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E5" w:rsidRDefault="00254DE5" w:rsidP="00254DE5">
      <w:pPr>
        <w:spacing w:before="100"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Сообщение</w:t>
      </w:r>
    </w:p>
    <w:p w:rsidR="00254DE5" w:rsidRDefault="00254DE5" w:rsidP="00254DE5">
      <w:pPr>
        <w:spacing w:before="100"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по проведению открытого конкурса на право заключения концессионного соглашения в отношении объектов водо</w:t>
      </w:r>
      <w:r w:rsidR="00DA7C3C">
        <w:rPr>
          <w:rFonts w:ascii="Times New Roman" w:eastAsia="Times New Roman" w:hAnsi="Times New Roman"/>
          <w:b/>
          <w:bCs/>
          <w:sz w:val="24"/>
          <w:szCs w:val="24"/>
        </w:rPr>
        <w:t>отведен</w:t>
      </w:r>
      <w:r>
        <w:rPr>
          <w:rFonts w:ascii="Times New Roman" w:eastAsia="Times New Roman" w:hAnsi="Times New Roman"/>
          <w:b/>
          <w:bCs/>
          <w:sz w:val="24"/>
          <w:szCs w:val="24"/>
        </w:rPr>
        <w:t>ия муниципального образования рабочего поселка (</w:t>
      </w:r>
      <w:proofErr w:type="spellStart"/>
      <w:r w:rsidR="00F353D2">
        <w:rPr>
          <w:rFonts w:ascii="Times New Roman" w:eastAsia="Times New Roman" w:hAnsi="Times New Roman"/>
          <w:b/>
          <w:bCs/>
          <w:sz w:val="24"/>
          <w:szCs w:val="24"/>
        </w:rPr>
        <w:t>пгт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) </w:t>
      </w:r>
      <w:r w:rsidR="00F353D2">
        <w:rPr>
          <w:rFonts w:ascii="Times New Roman" w:eastAsia="Times New Roman" w:hAnsi="Times New Roman"/>
          <w:b/>
          <w:bCs/>
          <w:sz w:val="24"/>
          <w:szCs w:val="24"/>
        </w:rPr>
        <w:t>Магдагач</w:t>
      </w:r>
      <w:r>
        <w:rPr>
          <w:rFonts w:ascii="Times New Roman" w:eastAsia="Times New Roman" w:hAnsi="Times New Roman"/>
          <w:b/>
          <w:bCs/>
          <w:sz w:val="24"/>
          <w:szCs w:val="24"/>
        </w:rPr>
        <w:t>и Амурской области</w:t>
      </w:r>
    </w:p>
    <w:p w:rsidR="00254DE5" w:rsidRDefault="00254DE5" w:rsidP="00254DE5">
      <w:pPr>
        <w:spacing w:before="100"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254DE5" w:rsidRDefault="00254DE5" w:rsidP="00254DE5">
      <w:pPr>
        <w:spacing w:before="100"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Наименование </w:t>
      </w:r>
      <w:proofErr w:type="spellStart"/>
      <w:r w:rsidR="006D30DB">
        <w:rPr>
          <w:rFonts w:ascii="Times New Roman" w:eastAsia="Times New Roman" w:hAnsi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онцедента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пгт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D30DB">
        <w:rPr>
          <w:rFonts w:ascii="Times New Roman" w:eastAsia="Times New Roman" w:hAnsi="Times New Roman"/>
          <w:sz w:val="24"/>
          <w:szCs w:val="24"/>
        </w:rPr>
        <w:t>Магдагачи</w:t>
      </w:r>
      <w:r>
        <w:rPr>
          <w:rFonts w:ascii="Times New Roman" w:eastAsia="Times New Roman" w:hAnsi="Times New Roman"/>
          <w:sz w:val="24"/>
          <w:szCs w:val="24"/>
        </w:rPr>
        <w:t xml:space="preserve"> выступающая от имени собственника муниципального имущества муниципального образования рабоч</w:t>
      </w:r>
      <w:r w:rsidR="006D30DB">
        <w:rPr>
          <w:rFonts w:ascii="Times New Roman" w:eastAsia="Times New Roman" w:hAnsi="Times New Roman"/>
          <w:sz w:val="24"/>
          <w:szCs w:val="24"/>
        </w:rPr>
        <w:t>его</w:t>
      </w:r>
      <w:r>
        <w:rPr>
          <w:rFonts w:ascii="Times New Roman" w:eastAsia="Times New Roman" w:hAnsi="Times New Roman"/>
          <w:sz w:val="24"/>
          <w:szCs w:val="24"/>
        </w:rPr>
        <w:t xml:space="preserve"> посел</w:t>
      </w:r>
      <w:r w:rsidR="006D30DB">
        <w:rPr>
          <w:rFonts w:ascii="Times New Roman" w:eastAsia="Times New Roman" w:hAnsi="Times New Roman"/>
          <w:sz w:val="24"/>
          <w:szCs w:val="24"/>
        </w:rPr>
        <w:t>ка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="006D30DB">
        <w:rPr>
          <w:rFonts w:ascii="Times New Roman" w:eastAsia="Times New Roman" w:hAnsi="Times New Roman"/>
          <w:sz w:val="24"/>
          <w:szCs w:val="24"/>
        </w:rPr>
        <w:t>пгт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 </w:t>
      </w:r>
      <w:r w:rsidR="006D30DB">
        <w:rPr>
          <w:rFonts w:ascii="Times New Roman" w:eastAsia="Times New Roman" w:hAnsi="Times New Roman"/>
          <w:sz w:val="24"/>
          <w:szCs w:val="24"/>
        </w:rPr>
        <w:t>Магдагачи</w:t>
      </w:r>
      <w:r>
        <w:rPr>
          <w:rFonts w:ascii="Times New Roman" w:eastAsia="Times New Roman" w:hAnsi="Times New Roman"/>
          <w:sz w:val="24"/>
          <w:szCs w:val="24"/>
        </w:rPr>
        <w:t xml:space="preserve"> в лице главы администрации </w:t>
      </w:r>
      <w:proofErr w:type="spellStart"/>
      <w:r w:rsidR="006D30DB">
        <w:rPr>
          <w:rFonts w:ascii="Times New Roman" w:eastAsia="Times New Roman" w:hAnsi="Times New Roman"/>
          <w:sz w:val="24"/>
          <w:szCs w:val="24"/>
        </w:rPr>
        <w:t>пгт</w:t>
      </w:r>
      <w:proofErr w:type="spellEnd"/>
      <w:r w:rsidR="006D30DB">
        <w:rPr>
          <w:rFonts w:ascii="Times New Roman" w:eastAsia="Times New Roman" w:hAnsi="Times New Roman"/>
          <w:sz w:val="24"/>
          <w:szCs w:val="24"/>
        </w:rPr>
        <w:t>. Магдагачи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E62A2E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Место нахождение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6761</w:t>
      </w:r>
      <w:r w:rsidR="006D30DB">
        <w:rPr>
          <w:rFonts w:ascii="Times New Roman" w:eastAsia="Times New Roman" w:hAnsi="Times New Roman"/>
          <w:sz w:val="24"/>
          <w:szCs w:val="24"/>
        </w:rPr>
        <w:t>24</w:t>
      </w:r>
      <w:r>
        <w:rPr>
          <w:rFonts w:ascii="Times New Roman" w:eastAsia="Times New Roman" w:hAnsi="Times New Roman"/>
          <w:sz w:val="24"/>
          <w:szCs w:val="24"/>
        </w:rPr>
        <w:t xml:space="preserve">, Амурская обл.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Магдагачинский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р-н, </w:t>
      </w:r>
      <w:proofErr w:type="spellStart"/>
      <w:r w:rsidR="006D30DB">
        <w:rPr>
          <w:rFonts w:ascii="Times New Roman" w:eastAsia="Times New Roman" w:hAnsi="Times New Roman"/>
          <w:sz w:val="24"/>
          <w:szCs w:val="24"/>
        </w:rPr>
        <w:t>пгт</w:t>
      </w:r>
      <w:proofErr w:type="spellEnd"/>
      <w:r w:rsidR="006D30DB">
        <w:rPr>
          <w:rFonts w:ascii="Times New Roman" w:eastAsia="Times New Roman" w:hAnsi="Times New Roman"/>
          <w:sz w:val="24"/>
          <w:szCs w:val="24"/>
        </w:rPr>
        <w:t>. Магдагачи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ул. </w:t>
      </w:r>
      <w:r w:rsidR="006D30DB">
        <w:rPr>
          <w:rFonts w:ascii="Times New Roman" w:eastAsia="Times New Roman" w:hAnsi="Times New Roman"/>
          <w:sz w:val="24"/>
          <w:szCs w:val="24"/>
        </w:rPr>
        <w:t>К. Маркса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6D30DB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:rsidR="00E62A2E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Почтовый адрес:</w:t>
      </w:r>
      <w:r w:rsidR="006D30D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676</w:t>
      </w:r>
      <w:r w:rsidR="006D30DB">
        <w:rPr>
          <w:rFonts w:ascii="Times New Roman" w:eastAsia="Times New Roman" w:hAnsi="Times New Roman"/>
          <w:sz w:val="24"/>
          <w:szCs w:val="24"/>
        </w:rPr>
        <w:t>124</w:t>
      </w:r>
      <w:r>
        <w:rPr>
          <w:rFonts w:ascii="Times New Roman" w:eastAsia="Times New Roman" w:hAnsi="Times New Roman"/>
          <w:sz w:val="24"/>
          <w:szCs w:val="24"/>
        </w:rPr>
        <w:t xml:space="preserve">, Амурская обл.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Магдагачинский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р-н, </w:t>
      </w:r>
      <w:proofErr w:type="spellStart"/>
      <w:r w:rsidR="006D30DB">
        <w:rPr>
          <w:rFonts w:ascii="Times New Roman" w:eastAsia="Times New Roman" w:hAnsi="Times New Roman"/>
          <w:sz w:val="24"/>
          <w:szCs w:val="24"/>
        </w:rPr>
        <w:t>пгт</w:t>
      </w:r>
      <w:proofErr w:type="spellEnd"/>
      <w:r w:rsidR="006D30DB">
        <w:rPr>
          <w:rFonts w:ascii="Times New Roman" w:eastAsia="Times New Roman" w:hAnsi="Times New Roman"/>
          <w:sz w:val="24"/>
          <w:szCs w:val="24"/>
        </w:rPr>
        <w:t>. Магдагачи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ул. </w:t>
      </w:r>
      <w:r w:rsidR="006D30DB">
        <w:rPr>
          <w:rFonts w:ascii="Times New Roman" w:eastAsia="Times New Roman" w:hAnsi="Times New Roman"/>
          <w:sz w:val="24"/>
          <w:szCs w:val="24"/>
        </w:rPr>
        <w:t>К. Маркса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6D30DB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Реквизиты счет</w:t>
      </w:r>
      <w:r w:rsidR="00C81F4D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УФК по Амурской области </w:t>
      </w:r>
      <w:r w:rsidR="006D30DB">
        <w:rPr>
          <w:rFonts w:ascii="Times New Roman" w:eastAsia="Times New Roman" w:hAnsi="Times New Roman"/>
          <w:sz w:val="24"/>
          <w:szCs w:val="24"/>
        </w:rPr>
        <w:t xml:space="preserve">(Администрация рабочего поселка </w:t>
      </w:r>
      <w:proofErr w:type="spellStart"/>
      <w:r w:rsidR="006D30DB">
        <w:rPr>
          <w:rFonts w:ascii="Times New Roman" w:eastAsia="Times New Roman" w:hAnsi="Times New Roman"/>
          <w:sz w:val="24"/>
          <w:szCs w:val="24"/>
        </w:rPr>
        <w:t>пгт</w:t>
      </w:r>
      <w:proofErr w:type="spellEnd"/>
      <w:r w:rsidR="006D30DB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6D30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6D30DB">
        <w:rPr>
          <w:rFonts w:ascii="Times New Roman" w:eastAsia="Times New Roman" w:hAnsi="Times New Roman"/>
          <w:sz w:val="24"/>
          <w:szCs w:val="24"/>
        </w:rPr>
        <w:t>Магдагачи л/с 05233011150)</w:t>
      </w:r>
      <w:proofErr w:type="gramEnd"/>
    </w:p>
    <w:p w:rsidR="006D30DB" w:rsidRDefault="006D30DB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БИК 041012001</w:t>
      </w:r>
    </w:p>
    <w:p w:rsidR="006D30DB" w:rsidRDefault="006D30DB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Банк Отделение Благовещенск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</w:rPr>
        <w:t>. Благовещенск</w:t>
      </w:r>
    </w:p>
    <w:p w:rsidR="006D30DB" w:rsidRDefault="006D30DB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/с </w:t>
      </w:r>
      <w:r w:rsidR="00072F00">
        <w:rPr>
          <w:rFonts w:ascii="Times New Roman" w:eastAsia="Times New Roman" w:hAnsi="Times New Roman"/>
          <w:sz w:val="24"/>
          <w:szCs w:val="24"/>
        </w:rPr>
        <w:t>40302810705073002029</w:t>
      </w:r>
    </w:p>
    <w:p w:rsidR="006D30DB" w:rsidRDefault="006D30DB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/>
          <w:sz w:val="24"/>
          <w:szCs w:val="24"/>
        </w:rPr>
        <w:t>/с 05233011150</w:t>
      </w:r>
    </w:p>
    <w:p w:rsidR="006D30DB" w:rsidRDefault="006D30DB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ИНН 2818000491</w:t>
      </w:r>
    </w:p>
    <w:p w:rsidR="006D30DB" w:rsidRDefault="006D30DB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КПП 281801001</w:t>
      </w:r>
    </w:p>
    <w:p w:rsidR="006D30DB" w:rsidRDefault="006D30DB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ОГРН 1022800930052</w:t>
      </w:r>
    </w:p>
    <w:p w:rsidR="006D30DB" w:rsidRPr="00DD053D" w:rsidRDefault="006D30DB" w:rsidP="00DD053D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ОКТМО 106311151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Назначение платежа:</w:t>
      </w:r>
      <w:r>
        <w:rPr>
          <w:rFonts w:ascii="Times New Roman" w:eastAsia="Times New Roman" w:hAnsi="Times New Roman"/>
          <w:sz w:val="24"/>
          <w:szCs w:val="24"/>
        </w:rPr>
        <w:t xml:space="preserve"> «Задаток в обеспечение исполнения обязательств по заключению концессионного соглашения в отношении объектов водо</w:t>
      </w:r>
      <w:r w:rsidR="00DA7C3C">
        <w:rPr>
          <w:rFonts w:ascii="Times New Roman" w:eastAsia="Times New Roman" w:hAnsi="Times New Roman"/>
          <w:sz w:val="24"/>
          <w:szCs w:val="24"/>
        </w:rPr>
        <w:t>отведе</w:t>
      </w:r>
      <w:r>
        <w:rPr>
          <w:rFonts w:ascii="Times New Roman" w:eastAsia="Times New Roman" w:hAnsi="Times New Roman"/>
          <w:sz w:val="24"/>
          <w:szCs w:val="24"/>
        </w:rPr>
        <w:t xml:space="preserve">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пгт</w:t>
      </w:r>
      <w:proofErr w:type="spellEnd"/>
      <w:r w:rsidR="008E547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D30DB">
        <w:rPr>
          <w:rFonts w:ascii="Times New Roman" w:eastAsia="Times New Roman" w:hAnsi="Times New Roman"/>
          <w:sz w:val="24"/>
          <w:szCs w:val="24"/>
        </w:rPr>
        <w:t>Магдагачи</w:t>
      </w:r>
      <w:r>
        <w:rPr>
          <w:rFonts w:ascii="Times New Roman" w:eastAsia="Times New Roman" w:hAnsi="Times New Roman"/>
          <w:sz w:val="24"/>
          <w:szCs w:val="24"/>
        </w:rPr>
        <w:t xml:space="preserve">». 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Номер телефона </w:t>
      </w:r>
      <w:proofErr w:type="spellStart"/>
      <w:r w:rsidR="00B46ECE">
        <w:rPr>
          <w:rFonts w:ascii="Times New Roman" w:eastAsia="Times New Roman" w:hAnsi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онцедента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8 (4165) 39</w:t>
      </w:r>
      <w:r w:rsidR="00B46ECE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="00B46ECE">
        <w:rPr>
          <w:rFonts w:ascii="Times New Roman" w:eastAsia="Times New Roman" w:hAnsi="Times New Roman"/>
          <w:sz w:val="24"/>
          <w:szCs w:val="24"/>
        </w:rPr>
        <w:t>092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Адрес официального сайта сети Интернет: </w:t>
      </w:r>
      <w:r w:rsidR="008E5477" w:rsidRPr="008E5477">
        <w:rPr>
          <w:rStyle w:val="x-phmenubutton"/>
          <w:rFonts w:ascii="Times New Roman" w:hAnsi="Times New Roman"/>
          <w:iCs/>
        </w:rPr>
        <w:t>a.magdagachi@mail.ru</w:t>
      </w:r>
      <w:r>
        <w:rPr>
          <w:rFonts w:ascii="Times New Roman" w:eastAsia="Times New Roman" w:hAnsi="Times New Roman"/>
          <w:sz w:val="24"/>
          <w:szCs w:val="24"/>
        </w:rPr>
        <w:t xml:space="preserve"> (раздел местное самоуправление – Администрация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пгт</w:t>
      </w:r>
      <w:proofErr w:type="spellEnd"/>
      <w:r w:rsidR="008E5477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8E547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8E5477">
        <w:rPr>
          <w:rFonts w:ascii="Times New Roman" w:eastAsia="Times New Roman" w:hAnsi="Times New Roman"/>
          <w:sz w:val="24"/>
          <w:szCs w:val="24"/>
        </w:rPr>
        <w:t>Магдагачи</w:t>
      </w:r>
      <w:r>
        <w:rPr>
          <w:rFonts w:ascii="Times New Roman" w:eastAsia="Times New Roman" w:hAnsi="Times New Roman"/>
          <w:sz w:val="24"/>
          <w:szCs w:val="24"/>
        </w:rPr>
        <w:t>)</w:t>
      </w:r>
      <w:proofErr w:type="gramEnd"/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Адрес официального сайта информационно-телекоммуникационной сети «Интернет»:</w:t>
      </w: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www.</w:t>
      </w:r>
      <w:r>
        <w:rPr>
          <w:rStyle w:val="a4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</w:rPr>
        <w:t>torgi.gov</w:t>
      </w:r>
      <w:r>
        <w:rPr>
          <w:rFonts w:ascii="Times New Roman" w:hAnsi="Times New Roman"/>
          <w:sz w:val="24"/>
          <w:szCs w:val="24"/>
          <w:shd w:val="clear" w:color="auto" w:fill="FFFFFF"/>
        </w:rPr>
        <w:t>.ru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Контактное лицо: </w:t>
      </w:r>
      <w:proofErr w:type="spellStart"/>
      <w:r w:rsidR="00DA7C3C">
        <w:rPr>
          <w:rFonts w:ascii="Times New Roman" w:eastAsia="Times New Roman" w:hAnsi="Times New Roman"/>
          <w:sz w:val="24"/>
          <w:szCs w:val="24"/>
        </w:rPr>
        <w:t>Дёрова</w:t>
      </w:r>
      <w:proofErr w:type="spellEnd"/>
      <w:r w:rsidR="00DA7C3C">
        <w:rPr>
          <w:rFonts w:ascii="Times New Roman" w:eastAsia="Times New Roman" w:hAnsi="Times New Roman"/>
          <w:sz w:val="24"/>
          <w:szCs w:val="24"/>
        </w:rPr>
        <w:t xml:space="preserve"> Наталья Викторовна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2.Объект концессионного соглашения:</w:t>
      </w:r>
    </w:p>
    <w:tbl>
      <w:tblPr>
        <w:tblW w:w="0" w:type="auto"/>
        <w:tblInd w:w="-76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36"/>
        <w:gridCol w:w="2552"/>
        <w:gridCol w:w="3402"/>
        <w:gridCol w:w="2859"/>
      </w:tblGrid>
      <w:tr w:rsidR="00254DE5" w:rsidTr="00C345EF">
        <w:trPr>
          <w:trHeight w:val="254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254DE5" w:rsidRDefault="00254DE5">
            <w:pPr>
              <w:spacing w:before="100" w:after="119" w:line="100" w:lineRule="atLeast"/>
              <w:ind w:right="108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п\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254DE5" w:rsidRDefault="00254DE5">
            <w:pPr>
              <w:spacing w:before="100" w:after="119" w:line="10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br/>
              <w:t>имущества</w:t>
            </w:r>
          </w:p>
        </w:tc>
        <w:tc>
          <w:tcPr>
            <w:tcW w:w="3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254DE5" w:rsidRDefault="00254DE5">
            <w:pPr>
              <w:spacing w:before="100" w:after="119" w:line="10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Адрес места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br/>
              <w:t>нахождения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br/>
              <w:t>имущества</w:t>
            </w:r>
          </w:p>
        </w:tc>
        <w:tc>
          <w:tcPr>
            <w:tcW w:w="28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254DE5" w:rsidRDefault="00254DE5">
            <w:pPr>
              <w:spacing w:before="100" w:after="119" w:line="100" w:lineRule="atLeast"/>
              <w:jc w:val="both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Индивидуализирующие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br/>
              <w:t>характеристики имущества</w:t>
            </w:r>
          </w:p>
        </w:tc>
      </w:tr>
      <w:tr w:rsidR="00C345EF" w:rsidTr="00C345EF">
        <w:trPr>
          <w:trHeight w:val="644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C345EF" w:rsidRPr="00957CA4" w:rsidRDefault="00C345EF">
            <w:pPr>
              <w:numPr>
                <w:ilvl w:val="0"/>
                <w:numId w:val="1"/>
              </w:numPr>
              <w:spacing w:before="28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C345EF" w:rsidP="00BE1D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957CA4">
              <w:rPr>
                <w:b w:val="0"/>
                <w:sz w:val="24"/>
                <w:szCs w:val="24"/>
                <w:lang w:eastAsia="en-US"/>
              </w:rPr>
              <w:t>Канализационная насосная станция</w:t>
            </w:r>
          </w:p>
          <w:p w:rsidR="00C345EF" w:rsidRPr="00957CA4" w:rsidRDefault="00C345EF" w:rsidP="00BE1D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957CA4">
              <w:rPr>
                <w:b w:val="0"/>
                <w:sz w:val="24"/>
                <w:szCs w:val="24"/>
                <w:lang w:eastAsia="en-US"/>
              </w:rPr>
              <w:t xml:space="preserve"> (КНС-2)</w:t>
            </w:r>
          </w:p>
          <w:p w:rsidR="00C345EF" w:rsidRPr="00957CA4" w:rsidRDefault="00C345EF" w:rsidP="00BE1D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957CA4">
              <w:rPr>
                <w:b w:val="0"/>
                <w:sz w:val="24"/>
                <w:szCs w:val="24"/>
                <w:lang w:eastAsia="en-US"/>
              </w:rPr>
              <w:t>28:16:000000:1576</w:t>
            </w:r>
          </w:p>
        </w:tc>
        <w:tc>
          <w:tcPr>
            <w:tcW w:w="3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C345EF" w:rsidP="00BE1DC4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957CA4">
              <w:rPr>
                <w:b w:val="0"/>
                <w:bCs w:val="0"/>
                <w:color w:val="343434"/>
                <w:sz w:val="24"/>
                <w:szCs w:val="24"/>
              </w:rPr>
              <w:t xml:space="preserve">Амурская область, </w:t>
            </w:r>
            <w:proofErr w:type="spellStart"/>
            <w:r w:rsidRPr="00957CA4">
              <w:rPr>
                <w:b w:val="0"/>
                <w:bCs w:val="0"/>
                <w:color w:val="343434"/>
                <w:sz w:val="24"/>
                <w:szCs w:val="24"/>
              </w:rPr>
              <w:t>Магдагачинский</w:t>
            </w:r>
            <w:proofErr w:type="spellEnd"/>
            <w:r w:rsidRPr="00957CA4">
              <w:rPr>
                <w:b w:val="0"/>
                <w:bCs w:val="0"/>
                <w:color w:val="343434"/>
                <w:sz w:val="24"/>
                <w:szCs w:val="24"/>
              </w:rPr>
              <w:t xml:space="preserve"> район, поселок Магдагачи улица Вокзальная, Лит. А3</w:t>
            </w:r>
          </w:p>
        </w:tc>
        <w:tc>
          <w:tcPr>
            <w:tcW w:w="28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4B14EA" w:rsidP="00105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CA4">
              <w:rPr>
                <w:rFonts w:ascii="Times New Roman" w:hAnsi="Times New Roman"/>
                <w:sz w:val="24"/>
                <w:szCs w:val="24"/>
              </w:rPr>
              <w:t>Площадь 68,9 кв.м.</w:t>
            </w:r>
          </w:p>
        </w:tc>
      </w:tr>
      <w:tr w:rsidR="00C345EF" w:rsidTr="00C345EF">
        <w:trPr>
          <w:trHeight w:val="554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C345EF" w:rsidRPr="00957CA4" w:rsidRDefault="00C345EF">
            <w:pPr>
              <w:numPr>
                <w:ilvl w:val="0"/>
                <w:numId w:val="2"/>
              </w:numPr>
              <w:spacing w:before="28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C345EF" w:rsidP="00BE1D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957CA4">
              <w:rPr>
                <w:b w:val="0"/>
                <w:sz w:val="24"/>
                <w:szCs w:val="24"/>
                <w:lang w:eastAsia="en-US"/>
              </w:rPr>
              <w:t>Канализационная насосная станция</w:t>
            </w:r>
          </w:p>
          <w:p w:rsidR="00C345EF" w:rsidRPr="00957CA4" w:rsidRDefault="00C345EF" w:rsidP="00BE1D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957CA4">
              <w:rPr>
                <w:b w:val="0"/>
                <w:sz w:val="24"/>
                <w:szCs w:val="24"/>
                <w:lang w:eastAsia="en-US"/>
              </w:rPr>
              <w:t xml:space="preserve"> (КНС-3)</w:t>
            </w:r>
          </w:p>
          <w:p w:rsidR="00C345EF" w:rsidRPr="00957CA4" w:rsidRDefault="00C345EF" w:rsidP="00BE1D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957CA4">
              <w:rPr>
                <w:b w:val="0"/>
                <w:sz w:val="24"/>
                <w:szCs w:val="24"/>
                <w:lang w:eastAsia="en-US"/>
              </w:rPr>
              <w:lastRenderedPageBreak/>
              <w:t>28:16:000000:1753</w:t>
            </w:r>
          </w:p>
        </w:tc>
        <w:tc>
          <w:tcPr>
            <w:tcW w:w="3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C345EF" w:rsidP="00BE1DC4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957CA4">
              <w:rPr>
                <w:b w:val="0"/>
                <w:bCs w:val="0"/>
                <w:color w:val="343434"/>
                <w:sz w:val="24"/>
                <w:szCs w:val="24"/>
              </w:rPr>
              <w:lastRenderedPageBreak/>
              <w:t xml:space="preserve">Амурская область, </w:t>
            </w:r>
            <w:proofErr w:type="spellStart"/>
            <w:r w:rsidRPr="00957CA4">
              <w:rPr>
                <w:b w:val="0"/>
                <w:bCs w:val="0"/>
                <w:color w:val="343434"/>
                <w:sz w:val="24"/>
                <w:szCs w:val="24"/>
              </w:rPr>
              <w:t>Магдагачинский</w:t>
            </w:r>
            <w:proofErr w:type="spellEnd"/>
            <w:r w:rsidRPr="00957CA4">
              <w:rPr>
                <w:b w:val="0"/>
                <w:bCs w:val="0"/>
                <w:color w:val="343434"/>
                <w:sz w:val="24"/>
                <w:szCs w:val="24"/>
              </w:rPr>
              <w:t xml:space="preserve"> район, поселок Магдагачи</w:t>
            </w:r>
            <w:proofErr w:type="gramStart"/>
            <w:r w:rsidRPr="00957CA4">
              <w:rPr>
                <w:b w:val="0"/>
                <w:bCs w:val="0"/>
                <w:color w:val="343434"/>
                <w:sz w:val="24"/>
                <w:szCs w:val="24"/>
              </w:rPr>
              <w:t xml:space="preserve"> ,</w:t>
            </w:r>
            <w:proofErr w:type="gramEnd"/>
            <w:r w:rsidRPr="00957CA4">
              <w:rPr>
                <w:b w:val="0"/>
                <w:bCs w:val="0"/>
                <w:color w:val="343434"/>
                <w:sz w:val="24"/>
                <w:szCs w:val="24"/>
              </w:rPr>
              <w:t xml:space="preserve"> Лит. А-5 </w:t>
            </w:r>
            <w:r w:rsidRPr="00957CA4">
              <w:rPr>
                <w:b w:val="0"/>
                <w:bCs w:val="0"/>
                <w:color w:val="343434"/>
                <w:sz w:val="24"/>
                <w:szCs w:val="24"/>
              </w:rPr>
              <w:lastRenderedPageBreak/>
              <w:t>район котельной</w:t>
            </w:r>
          </w:p>
        </w:tc>
        <w:tc>
          <w:tcPr>
            <w:tcW w:w="28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4B14EA" w:rsidP="00105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CA4">
              <w:rPr>
                <w:rFonts w:ascii="Times New Roman" w:hAnsi="Times New Roman"/>
                <w:sz w:val="24"/>
                <w:szCs w:val="24"/>
              </w:rPr>
              <w:lastRenderedPageBreak/>
              <w:t>Площадь 64,3 кв.м.</w:t>
            </w:r>
          </w:p>
        </w:tc>
      </w:tr>
      <w:tr w:rsidR="00C345EF" w:rsidTr="00C345EF">
        <w:trPr>
          <w:trHeight w:val="269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C345EF" w:rsidRPr="00957CA4" w:rsidRDefault="00C345EF">
            <w:pPr>
              <w:numPr>
                <w:ilvl w:val="0"/>
                <w:numId w:val="3"/>
              </w:numPr>
              <w:spacing w:before="28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C345EF" w:rsidP="00BE1D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957CA4">
              <w:rPr>
                <w:b w:val="0"/>
                <w:sz w:val="24"/>
                <w:szCs w:val="24"/>
                <w:lang w:eastAsia="en-US"/>
              </w:rPr>
              <w:t>Канализационная насосная станция</w:t>
            </w:r>
          </w:p>
          <w:p w:rsidR="00C345EF" w:rsidRPr="00957CA4" w:rsidRDefault="00C345EF" w:rsidP="00BE1D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957CA4">
              <w:rPr>
                <w:b w:val="0"/>
                <w:sz w:val="24"/>
                <w:szCs w:val="24"/>
                <w:lang w:eastAsia="en-US"/>
              </w:rPr>
              <w:t xml:space="preserve"> (КНС-4)</w:t>
            </w:r>
          </w:p>
          <w:p w:rsidR="00C345EF" w:rsidRPr="00957CA4" w:rsidRDefault="00C345EF" w:rsidP="00BE1D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957CA4">
              <w:rPr>
                <w:b w:val="0"/>
                <w:sz w:val="24"/>
                <w:szCs w:val="24"/>
                <w:lang w:eastAsia="en-US"/>
              </w:rPr>
              <w:t>28:16:015513:23</w:t>
            </w:r>
          </w:p>
        </w:tc>
        <w:tc>
          <w:tcPr>
            <w:tcW w:w="3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C345EF" w:rsidP="00BE1DC4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957CA4">
              <w:rPr>
                <w:b w:val="0"/>
                <w:bCs w:val="0"/>
                <w:color w:val="343434"/>
                <w:sz w:val="24"/>
                <w:szCs w:val="24"/>
              </w:rPr>
              <w:t xml:space="preserve">Амурская область, </w:t>
            </w:r>
            <w:proofErr w:type="spellStart"/>
            <w:r w:rsidRPr="00957CA4">
              <w:rPr>
                <w:b w:val="0"/>
                <w:bCs w:val="0"/>
                <w:color w:val="343434"/>
                <w:sz w:val="24"/>
                <w:szCs w:val="24"/>
              </w:rPr>
              <w:t>Магдагачинский</w:t>
            </w:r>
            <w:proofErr w:type="spellEnd"/>
            <w:r w:rsidRPr="00957CA4">
              <w:rPr>
                <w:b w:val="0"/>
                <w:bCs w:val="0"/>
                <w:color w:val="343434"/>
                <w:sz w:val="24"/>
                <w:szCs w:val="24"/>
              </w:rPr>
              <w:t xml:space="preserve"> Район, поселок Магдагачи улица Нагорная, 2, Лит. А-4</w:t>
            </w:r>
          </w:p>
        </w:tc>
        <w:tc>
          <w:tcPr>
            <w:tcW w:w="28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4B14EA" w:rsidP="00105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CA4">
              <w:rPr>
                <w:rFonts w:ascii="Times New Roman" w:hAnsi="Times New Roman"/>
                <w:sz w:val="24"/>
                <w:szCs w:val="24"/>
              </w:rPr>
              <w:t>Площадь 126,0 кв.м.</w:t>
            </w:r>
          </w:p>
        </w:tc>
      </w:tr>
      <w:tr w:rsidR="00C345EF" w:rsidTr="00C345EF">
        <w:trPr>
          <w:trHeight w:val="269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C345EF" w:rsidRPr="00957CA4" w:rsidRDefault="00C345EF">
            <w:pPr>
              <w:numPr>
                <w:ilvl w:val="0"/>
                <w:numId w:val="4"/>
              </w:numPr>
              <w:spacing w:before="28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C345EF" w:rsidP="00BE1D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957CA4">
              <w:rPr>
                <w:b w:val="0"/>
                <w:sz w:val="24"/>
                <w:szCs w:val="24"/>
                <w:lang w:eastAsia="en-US"/>
              </w:rPr>
              <w:t>Очистные сооружения</w:t>
            </w:r>
          </w:p>
          <w:p w:rsidR="00C345EF" w:rsidRPr="00957CA4" w:rsidRDefault="00C345EF" w:rsidP="00BE1D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957CA4">
              <w:rPr>
                <w:b w:val="0"/>
                <w:sz w:val="24"/>
                <w:szCs w:val="24"/>
                <w:lang w:eastAsia="en-US"/>
              </w:rPr>
              <w:t>28:16:015613:40</w:t>
            </w:r>
          </w:p>
        </w:tc>
        <w:tc>
          <w:tcPr>
            <w:tcW w:w="3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C345EF" w:rsidP="00BE1DC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CA4">
              <w:rPr>
                <w:rFonts w:ascii="Times New Roman" w:hAnsi="Times New Roman"/>
                <w:color w:val="343434"/>
                <w:sz w:val="24"/>
                <w:szCs w:val="24"/>
              </w:rPr>
              <w:t xml:space="preserve">Амурская область, </w:t>
            </w:r>
            <w:proofErr w:type="spellStart"/>
            <w:r w:rsidRPr="00957CA4">
              <w:rPr>
                <w:rFonts w:ascii="Times New Roman" w:hAnsi="Times New Roman"/>
                <w:color w:val="343434"/>
                <w:sz w:val="24"/>
                <w:szCs w:val="24"/>
              </w:rPr>
              <w:t>Магдагачинский</w:t>
            </w:r>
            <w:proofErr w:type="spellEnd"/>
            <w:r w:rsidRPr="00957CA4">
              <w:rPr>
                <w:rFonts w:ascii="Times New Roman" w:hAnsi="Times New Roman"/>
                <w:color w:val="343434"/>
                <w:sz w:val="24"/>
                <w:szCs w:val="24"/>
              </w:rPr>
              <w:t xml:space="preserve"> район, п. Магдагачи, ул. Набережная, 2а</w:t>
            </w:r>
          </w:p>
        </w:tc>
        <w:tc>
          <w:tcPr>
            <w:tcW w:w="28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B575A0" w:rsidP="00105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CA4">
              <w:rPr>
                <w:rFonts w:ascii="Times New Roman" w:hAnsi="Times New Roman"/>
                <w:sz w:val="24"/>
                <w:szCs w:val="24"/>
              </w:rPr>
              <w:t>Площадь 859,1 кв.м.</w:t>
            </w:r>
          </w:p>
        </w:tc>
      </w:tr>
      <w:tr w:rsidR="00C345EF" w:rsidTr="00C345EF">
        <w:trPr>
          <w:trHeight w:val="120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C345EF" w:rsidRPr="00957CA4" w:rsidRDefault="00C345EF">
            <w:pPr>
              <w:spacing w:before="28" w:after="0" w:line="100" w:lineRule="atLeast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CA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A35762" w:rsidRPr="00957CA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C345EF" w:rsidP="00BE1D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957CA4">
              <w:rPr>
                <w:b w:val="0"/>
                <w:sz w:val="24"/>
                <w:szCs w:val="24"/>
                <w:lang w:eastAsia="en-US"/>
              </w:rPr>
              <w:t xml:space="preserve">Канализационная сеть </w:t>
            </w:r>
          </w:p>
          <w:p w:rsidR="00C345EF" w:rsidRPr="00957CA4" w:rsidRDefault="00C345EF" w:rsidP="00BE1D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957CA4">
              <w:rPr>
                <w:b w:val="0"/>
                <w:sz w:val="24"/>
                <w:szCs w:val="24"/>
                <w:lang w:eastAsia="en-US"/>
              </w:rPr>
              <w:t>28:16:000000:1663</w:t>
            </w:r>
          </w:p>
        </w:tc>
        <w:tc>
          <w:tcPr>
            <w:tcW w:w="3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C345EF" w:rsidP="00BE1DC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CA4">
              <w:rPr>
                <w:rFonts w:ascii="Times New Roman" w:hAnsi="Times New Roman"/>
                <w:color w:val="343434"/>
                <w:sz w:val="24"/>
                <w:szCs w:val="24"/>
              </w:rPr>
              <w:t xml:space="preserve">Амурская область, </w:t>
            </w:r>
            <w:proofErr w:type="spellStart"/>
            <w:r w:rsidRPr="00957CA4">
              <w:rPr>
                <w:rFonts w:ascii="Times New Roman" w:hAnsi="Times New Roman"/>
                <w:color w:val="343434"/>
                <w:sz w:val="24"/>
                <w:szCs w:val="24"/>
              </w:rPr>
              <w:t>Магдагачинский</w:t>
            </w:r>
            <w:proofErr w:type="spellEnd"/>
            <w:r w:rsidRPr="00957CA4">
              <w:rPr>
                <w:rFonts w:ascii="Times New Roman" w:hAnsi="Times New Roman"/>
                <w:color w:val="343434"/>
                <w:sz w:val="24"/>
                <w:szCs w:val="24"/>
              </w:rPr>
              <w:t xml:space="preserve"> район, п. Магдагачи,</w:t>
            </w:r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 канализационная сеть от котельной КЕ, до насосной станции</w:t>
            </w:r>
          </w:p>
        </w:tc>
        <w:tc>
          <w:tcPr>
            <w:tcW w:w="28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575A0" w:rsidRPr="00957CA4" w:rsidRDefault="00B575A0" w:rsidP="00B575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CA4">
              <w:rPr>
                <w:rFonts w:ascii="Times New Roman" w:hAnsi="Times New Roman"/>
                <w:sz w:val="24"/>
                <w:szCs w:val="24"/>
              </w:rPr>
              <w:t xml:space="preserve">Протяженность </w:t>
            </w:r>
          </w:p>
          <w:p w:rsidR="00C345EF" w:rsidRPr="00957CA4" w:rsidRDefault="00B575A0" w:rsidP="00B575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CA4">
              <w:rPr>
                <w:rFonts w:ascii="Times New Roman" w:hAnsi="Times New Roman"/>
                <w:sz w:val="24"/>
                <w:szCs w:val="24"/>
              </w:rPr>
              <w:t>141,1 м.</w:t>
            </w:r>
          </w:p>
        </w:tc>
      </w:tr>
      <w:tr w:rsidR="00C345EF" w:rsidTr="00C345EF">
        <w:trPr>
          <w:trHeight w:val="808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C345EF" w:rsidRPr="00957CA4" w:rsidRDefault="00A35762" w:rsidP="00A35762">
            <w:pPr>
              <w:spacing w:before="28" w:after="0" w:line="100" w:lineRule="atLeast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CA4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C345EF" w:rsidP="00BE1D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957CA4">
              <w:rPr>
                <w:b w:val="0"/>
                <w:sz w:val="24"/>
                <w:szCs w:val="24"/>
                <w:lang w:eastAsia="en-US"/>
              </w:rPr>
              <w:t>Канализация резервуарного парка</w:t>
            </w:r>
          </w:p>
          <w:p w:rsidR="00C345EF" w:rsidRPr="00957CA4" w:rsidRDefault="00C345EF" w:rsidP="00BE1D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957CA4">
              <w:rPr>
                <w:b w:val="0"/>
                <w:sz w:val="24"/>
                <w:szCs w:val="24"/>
                <w:lang w:eastAsia="en-US"/>
              </w:rPr>
              <w:t>28:16:000000:1671</w:t>
            </w:r>
          </w:p>
        </w:tc>
        <w:tc>
          <w:tcPr>
            <w:tcW w:w="3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C345EF" w:rsidP="00BE1DC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CA4">
              <w:rPr>
                <w:rFonts w:ascii="Times New Roman" w:hAnsi="Times New Roman"/>
                <w:color w:val="343434"/>
                <w:sz w:val="24"/>
                <w:szCs w:val="24"/>
              </w:rPr>
              <w:t xml:space="preserve">Амурская область, </w:t>
            </w:r>
            <w:proofErr w:type="spellStart"/>
            <w:r w:rsidRPr="00957CA4">
              <w:rPr>
                <w:rFonts w:ascii="Times New Roman" w:hAnsi="Times New Roman"/>
                <w:color w:val="343434"/>
                <w:sz w:val="24"/>
                <w:szCs w:val="24"/>
              </w:rPr>
              <w:t>Магдагачинский</w:t>
            </w:r>
            <w:proofErr w:type="spellEnd"/>
            <w:r w:rsidRPr="00957CA4">
              <w:rPr>
                <w:rFonts w:ascii="Times New Roman" w:hAnsi="Times New Roman"/>
                <w:color w:val="343434"/>
                <w:sz w:val="24"/>
                <w:szCs w:val="24"/>
              </w:rPr>
              <w:t xml:space="preserve"> район, п. Магдагачи,</w:t>
            </w:r>
            <w:r w:rsidRPr="00957CA4">
              <w:rPr>
                <w:rFonts w:ascii="Arial" w:hAnsi="Arial" w:cs="Arial"/>
                <w:b/>
                <w:bCs/>
                <w:color w:val="343434"/>
                <w:sz w:val="24"/>
                <w:szCs w:val="24"/>
              </w:rPr>
              <w:t xml:space="preserve"> </w:t>
            </w:r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лит. В-18 канализация резервуарного парка проложена в </w:t>
            </w:r>
            <w:proofErr w:type="spellStart"/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ниж</w:t>
            </w:r>
            <w:proofErr w:type="spellEnd"/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. части поселка от колодца поселковой </w:t>
            </w:r>
            <w:proofErr w:type="spellStart"/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канализац</w:t>
            </w:r>
            <w:proofErr w:type="spellEnd"/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. сети, рас-го </w:t>
            </w:r>
            <w:proofErr w:type="gramStart"/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в близи</w:t>
            </w:r>
            <w:proofErr w:type="gramEnd"/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 ж/дороги по </w:t>
            </w:r>
            <w:proofErr w:type="spellStart"/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тер-рии</w:t>
            </w:r>
            <w:proofErr w:type="spellEnd"/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 материально-технического склада, до здания</w:t>
            </w:r>
          </w:p>
        </w:tc>
        <w:tc>
          <w:tcPr>
            <w:tcW w:w="28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B575A0" w:rsidRPr="00957CA4" w:rsidRDefault="00B575A0" w:rsidP="00B575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CA4">
              <w:rPr>
                <w:rFonts w:ascii="Times New Roman" w:hAnsi="Times New Roman"/>
                <w:sz w:val="24"/>
                <w:szCs w:val="24"/>
              </w:rPr>
              <w:t xml:space="preserve">Протяженность </w:t>
            </w:r>
          </w:p>
          <w:p w:rsidR="00C345EF" w:rsidRPr="00957CA4" w:rsidRDefault="00B575A0" w:rsidP="00B575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CA4">
              <w:rPr>
                <w:rFonts w:ascii="Times New Roman" w:hAnsi="Times New Roman"/>
                <w:sz w:val="24"/>
                <w:szCs w:val="24"/>
              </w:rPr>
              <w:t>662,9 м.</w:t>
            </w:r>
          </w:p>
        </w:tc>
      </w:tr>
      <w:tr w:rsidR="00C345EF" w:rsidTr="00C345EF">
        <w:trPr>
          <w:trHeight w:val="808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C345EF" w:rsidRPr="00957CA4" w:rsidRDefault="00C345EF">
            <w:pPr>
              <w:numPr>
                <w:ilvl w:val="0"/>
                <w:numId w:val="5"/>
              </w:numPr>
              <w:spacing w:before="28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C345EF" w:rsidP="00BE1D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957CA4">
              <w:rPr>
                <w:b w:val="0"/>
                <w:sz w:val="24"/>
                <w:szCs w:val="24"/>
                <w:lang w:eastAsia="en-US"/>
              </w:rPr>
              <w:t>Канализация наружная 70-ти квартирного дома</w:t>
            </w:r>
          </w:p>
          <w:p w:rsidR="00C345EF" w:rsidRPr="00957CA4" w:rsidRDefault="00C345EF" w:rsidP="00BE1D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957CA4">
              <w:rPr>
                <w:b w:val="0"/>
                <w:sz w:val="24"/>
                <w:szCs w:val="24"/>
                <w:lang w:eastAsia="en-US"/>
              </w:rPr>
              <w:t>28:16:015646:464</w:t>
            </w:r>
          </w:p>
        </w:tc>
        <w:tc>
          <w:tcPr>
            <w:tcW w:w="3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C345EF" w:rsidP="00BE1DC4">
            <w:pPr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957CA4">
              <w:rPr>
                <w:rFonts w:ascii="Times New Roman" w:hAnsi="Times New Roman"/>
                <w:color w:val="343434"/>
                <w:sz w:val="24"/>
                <w:szCs w:val="24"/>
              </w:rPr>
              <w:t xml:space="preserve">Амурская область, </w:t>
            </w:r>
            <w:proofErr w:type="spellStart"/>
            <w:r w:rsidRPr="00957CA4">
              <w:rPr>
                <w:rFonts w:ascii="Times New Roman" w:hAnsi="Times New Roman"/>
                <w:color w:val="343434"/>
                <w:sz w:val="24"/>
                <w:szCs w:val="24"/>
              </w:rPr>
              <w:t>Магдагачинский</w:t>
            </w:r>
            <w:proofErr w:type="spellEnd"/>
            <w:r w:rsidRPr="00957CA4">
              <w:rPr>
                <w:rFonts w:ascii="Times New Roman" w:hAnsi="Times New Roman"/>
                <w:color w:val="343434"/>
                <w:sz w:val="24"/>
                <w:szCs w:val="24"/>
              </w:rPr>
              <w:t xml:space="preserve"> район, п. Магдагачи, ул. М.Горького</w:t>
            </w:r>
          </w:p>
        </w:tc>
        <w:tc>
          <w:tcPr>
            <w:tcW w:w="28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8800C2" w:rsidP="008800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CA4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  <w:p w:rsidR="008800C2" w:rsidRPr="00957CA4" w:rsidRDefault="008800C2" w:rsidP="008800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CA4">
              <w:rPr>
                <w:rFonts w:ascii="Times New Roman" w:hAnsi="Times New Roman"/>
                <w:sz w:val="24"/>
                <w:szCs w:val="24"/>
              </w:rPr>
              <w:t>160,9 м.</w:t>
            </w:r>
          </w:p>
        </w:tc>
      </w:tr>
      <w:tr w:rsidR="00C345EF" w:rsidTr="00C345EF">
        <w:trPr>
          <w:trHeight w:val="808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C345EF" w:rsidRPr="00957CA4" w:rsidRDefault="00C345EF">
            <w:pPr>
              <w:numPr>
                <w:ilvl w:val="0"/>
                <w:numId w:val="5"/>
              </w:numPr>
              <w:spacing w:before="28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C345EF" w:rsidP="00BE1D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957CA4">
              <w:rPr>
                <w:b w:val="0"/>
                <w:sz w:val="24"/>
                <w:szCs w:val="24"/>
                <w:lang w:eastAsia="en-US"/>
              </w:rPr>
              <w:t xml:space="preserve">Канализация </w:t>
            </w:r>
          </w:p>
          <w:p w:rsidR="00C345EF" w:rsidRPr="00957CA4" w:rsidRDefault="00C345EF" w:rsidP="00BE1D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957CA4">
              <w:rPr>
                <w:b w:val="0"/>
                <w:sz w:val="24"/>
                <w:szCs w:val="24"/>
                <w:lang w:eastAsia="en-US"/>
              </w:rPr>
              <w:t>28:16:000000:1746</w:t>
            </w:r>
          </w:p>
        </w:tc>
        <w:tc>
          <w:tcPr>
            <w:tcW w:w="3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C345EF" w:rsidP="00BE1DC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CA4">
              <w:rPr>
                <w:rFonts w:ascii="Times New Roman" w:hAnsi="Times New Roman"/>
                <w:color w:val="343434"/>
                <w:sz w:val="24"/>
                <w:szCs w:val="24"/>
              </w:rPr>
              <w:t xml:space="preserve">Амурская область, </w:t>
            </w:r>
            <w:proofErr w:type="spellStart"/>
            <w:r w:rsidRPr="00957CA4">
              <w:rPr>
                <w:rFonts w:ascii="Times New Roman" w:hAnsi="Times New Roman"/>
                <w:color w:val="343434"/>
                <w:sz w:val="24"/>
                <w:szCs w:val="24"/>
              </w:rPr>
              <w:t>Магдагачинский</w:t>
            </w:r>
            <w:proofErr w:type="spellEnd"/>
            <w:r w:rsidRPr="00957CA4">
              <w:rPr>
                <w:rFonts w:ascii="Times New Roman" w:hAnsi="Times New Roman"/>
                <w:color w:val="343434"/>
                <w:sz w:val="24"/>
                <w:szCs w:val="24"/>
              </w:rPr>
              <w:t xml:space="preserve"> район, п. Магдагачи,</w:t>
            </w:r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 от канализационной насосной станции КНС-4 по улице Нагорная №2 колодца №3 по улице Пушкина</w:t>
            </w:r>
          </w:p>
        </w:tc>
        <w:tc>
          <w:tcPr>
            <w:tcW w:w="28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8800C2" w:rsidP="008800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CA4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  <w:p w:rsidR="008800C2" w:rsidRPr="00957CA4" w:rsidRDefault="008800C2" w:rsidP="008800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CA4">
              <w:rPr>
                <w:rFonts w:ascii="Times New Roman" w:hAnsi="Times New Roman"/>
                <w:sz w:val="24"/>
                <w:szCs w:val="24"/>
              </w:rPr>
              <w:t>617,47 м.</w:t>
            </w:r>
          </w:p>
        </w:tc>
      </w:tr>
      <w:tr w:rsidR="00C345EF" w:rsidTr="00C345EF">
        <w:trPr>
          <w:trHeight w:val="808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C345EF" w:rsidRPr="00957CA4" w:rsidRDefault="00C345EF">
            <w:pPr>
              <w:numPr>
                <w:ilvl w:val="0"/>
                <w:numId w:val="5"/>
              </w:numPr>
              <w:spacing w:before="28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C345EF" w:rsidP="00BE1D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957CA4">
              <w:rPr>
                <w:b w:val="0"/>
                <w:sz w:val="24"/>
                <w:szCs w:val="24"/>
                <w:lang w:eastAsia="en-US"/>
              </w:rPr>
              <w:t>Канализационная сеть</w:t>
            </w:r>
          </w:p>
          <w:p w:rsidR="00C345EF" w:rsidRPr="00957CA4" w:rsidRDefault="00C345EF" w:rsidP="00BE1D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957CA4">
              <w:rPr>
                <w:b w:val="0"/>
                <w:sz w:val="24"/>
                <w:szCs w:val="24"/>
                <w:lang w:eastAsia="en-US"/>
              </w:rPr>
              <w:t>28:16:015646:327</w:t>
            </w:r>
          </w:p>
        </w:tc>
        <w:tc>
          <w:tcPr>
            <w:tcW w:w="3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C345EF" w:rsidP="00BE1DC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Амурская область, р-н </w:t>
            </w:r>
            <w:proofErr w:type="spellStart"/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Магдагачинский</w:t>
            </w:r>
            <w:proofErr w:type="spellEnd"/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, </w:t>
            </w:r>
            <w:proofErr w:type="spellStart"/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пгт</w:t>
            </w:r>
            <w:proofErr w:type="spellEnd"/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 Магдагачи, канализационная сеть - улицы: Вокзальная</w:t>
            </w:r>
            <w:proofErr w:type="gramStart"/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,Д</w:t>
            </w:r>
            <w:proofErr w:type="gramEnd"/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зержинского,Инт</w:t>
            </w:r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lastRenderedPageBreak/>
              <w:t xml:space="preserve">ернациональная,Пушкин,Коммунистическая, </w:t>
            </w:r>
            <w:proofErr w:type="spellStart"/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Советская,Красноармейская</w:t>
            </w:r>
            <w:proofErr w:type="spellEnd"/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; переулки: Менжинского,8-Марта</w:t>
            </w:r>
          </w:p>
        </w:tc>
        <w:tc>
          <w:tcPr>
            <w:tcW w:w="28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8800C2" w:rsidP="008800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CA4">
              <w:rPr>
                <w:rFonts w:ascii="Times New Roman" w:hAnsi="Times New Roman"/>
                <w:sz w:val="24"/>
                <w:szCs w:val="24"/>
              </w:rPr>
              <w:lastRenderedPageBreak/>
              <w:t>Протяженность</w:t>
            </w:r>
          </w:p>
          <w:p w:rsidR="008800C2" w:rsidRPr="00957CA4" w:rsidRDefault="00283242" w:rsidP="008800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CA4">
              <w:rPr>
                <w:rFonts w:ascii="Times New Roman" w:hAnsi="Times New Roman"/>
                <w:sz w:val="24"/>
                <w:szCs w:val="24"/>
              </w:rPr>
              <w:t>5252,29</w:t>
            </w:r>
            <w:r w:rsidR="008800C2" w:rsidRPr="00957CA4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</w:tr>
      <w:tr w:rsidR="00C345EF" w:rsidTr="00C345EF">
        <w:trPr>
          <w:trHeight w:val="808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C345EF" w:rsidRPr="00957CA4" w:rsidRDefault="00C345EF">
            <w:pPr>
              <w:numPr>
                <w:ilvl w:val="0"/>
                <w:numId w:val="5"/>
              </w:numPr>
              <w:spacing w:before="28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C345EF" w:rsidP="00BE1D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957CA4">
              <w:rPr>
                <w:b w:val="0"/>
                <w:sz w:val="24"/>
                <w:szCs w:val="24"/>
                <w:lang w:eastAsia="en-US"/>
              </w:rPr>
              <w:t>Канализационная сеть</w:t>
            </w:r>
          </w:p>
          <w:p w:rsidR="00C345EF" w:rsidRPr="00957CA4" w:rsidRDefault="00C345EF" w:rsidP="00BE1D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957CA4">
              <w:rPr>
                <w:b w:val="0"/>
                <w:sz w:val="24"/>
                <w:szCs w:val="24"/>
                <w:lang w:eastAsia="en-US"/>
              </w:rPr>
              <w:t>28:16:000000:1569</w:t>
            </w:r>
          </w:p>
        </w:tc>
        <w:tc>
          <w:tcPr>
            <w:tcW w:w="3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C345EF" w:rsidP="00BE1DC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Амурская область, </w:t>
            </w:r>
            <w:proofErr w:type="spellStart"/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Магдагачинский</w:t>
            </w:r>
            <w:proofErr w:type="spellEnd"/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 Район, поселок Магдагачи канализационная сеть проложена в верхней части поселка от колодца №1, по улице Карла Маркса, до пересечения с переулком Интернациональный</w:t>
            </w:r>
          </w:p>
        </w:tc>
        <w:tc>
          <w:tcPr>
            <w:tcW w:w="28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F65AD6" w:rsidP="00F65A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CA4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  <w:p w:rsidR="00F65AD6" w:rsidRPr="00957CA4" w:rsidRDefault="00F65AD6" w:rsidP="00F65A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CA4">
              <w:rPr>
                <w:rFonts w:ascii="Times New Roman" w:hAnsi="Times New Roman"/>
                <w:sz w:val="24"/>
                <w:szCs w:val="24"/>
              </w:rPr>
              <w:t>577,85 м.</w:t>
            </w:r>
          </w:p>
        </w:tc>
      </w:tr>
      <w:tr w:rsidR="00C345EF" w:rsidTr="00C345EF">
        <w:trPr>
          <w:trHeight w:val="808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C345EF" w:rsidRPr="00957CA4" w:rsidRDefault="00C345EF">
            <w:pPr>
              <w:numPr>
                <w:ilvl w:val="0"/>
                <w:numId w:val="5"/>
              </w:numPr>
              <w:spacing w:before="28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C345EF" w:rsidP="00BE1D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957CA4">
              <w:rPr>
                <w:b w:val="0"/>
                <w:sz w:val="24"/>
                <w:szCs w:val="24"/>
                <w:lang w:eastAsia="en-US"/>
              </w:rPr>
              <w:t>Сооружение 28:16:015646:374</w:t>
            </w:r>
          </w:p>
        </w:tc>
        <w:tc>
          <w:tcPr>
            <w:tcW w:w="3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C345EF" w:rsidP="00BE1D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Амурская область, </w:t>
            </w:r>
            <w:proofErr w:type="spellStart"/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Магдагачинский</w:t>
            </w:r>
            <w:proofErr w:type="spellEnd"/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 Район, поселок Магдагачи, ул. Набережная</w:t>
            </w:r>
          </w:p>
        </w:tc>
        <w:tc>
          <w:tcPr>
            <w:tcW w:w="28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F65AD6" w:rsidP="00F65A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CA4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  <w:p w:rsidR="00F65AD6" w:rsidRPr="00957CA4" w:rsidRDefault="00F65AD6" w:rsidP="00F65A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CA4">
              <w:rPr>
                <w:rFonts w:ascii="Times New Roman" w:hAnsi="Times New Roman"/>
                <w:sz w:val="24"/>
                <w:szCs w:val="24"/>
              </w:rPr>
              <w:t>242 м.</w:t>
            </w:r>
          </w:p>
        </w:tc>
      </w:tr>
      <w:tr w:rsidR="00C345EF" w:rsidTr="00C345EF">
        <w:trPr>
          <w:trHeight w:val="808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C345EF" w:rsidRPr="00957CA4" w:rsidRDefault="00C345EF">
            <w:pPr>
              <w:numPr>
                <w:ilvl w:val="0"/>
                <w:numId w:val="5"/>
              </w:numPr>
              <w:spacing w:before="28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C345EF" w:rsidP="00BE1D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957CA4">
              <w:rPr>
                <w:b w:val="0"/>
                <w:sz w:val="24"/>
                <w:szCs w:val="24"/>
                <w:lang w:eastAsia="en-US"/>
              </w:rPr>
              <w:t>Канализация 70-ти квартирного дома</w:t>
            </w:r>
          </w:p>
          <w:p w:rsidR="00C345EF" w:rsidRPr="00957CA4" w:rsidRDefault="00C345EF" w:rsidP="00BE1D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957CA4">
              <w:rPr>
                <w:b w:val="0"/>
                <w:sz w:val="24"/>
                <w:szCs w:val="24"/>
                <w:lang w:eastAsia="en-US"/>
              </w:rPr>
              <w:t>28:16:015539:6</w:t>
            </w:r>
          </w:p>
        </w:tc>
        <w:tc>
          <w:tcPr>
            <w:tcW w:w="3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C345EF" w:rsidP="00BE1DC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Амурская область, </w:t>
            </w:r>
            <w:proofErr w:type="spellStart"/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Магдагачинский</w:t>
            </w:r>
            <w:proofErr w:type="spellEnd"/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 Район, поселок Магдагачи от ул. Ленина 11 до переулка 8-Е Марта</w:t>
            </w:r>
          </w:p>
        </w:tc>
        <w:tc>
          <w:tcPr>
            <w:tcW w:w="28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384043" w:rsidP="003840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CA4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  <w:p w:rsidR="00384043" w:rsidRPr="00957CA4" w:rsidRDefault="00384043" w:rsidP="003840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CA4">
              <w:rPr>
                <w:rFonts w:ascii="Times New Roman" w:hAnsi="Times New Roman"/>
                <w:sz w:val="24"/>
                <w:szCs w:val="24"/>
              </w:rPr>
              <w:t>193 м.</w:t>
            </w:r>
          </w:p>
        </w:tc>
      </w:tr>
      <w:tr w:rsidR="00C345EF" w:rsidTr="00C345EF">
        <w:trPr>
          <w:trHeight w:val="808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C345EF" w:rsidRPr="00957CA4" w:rsidRDefault="00C345EF">
            <w:pPr>
              <w:numPr>
                <w:ilvl w:val="0"/>
                <w:numId w:val="5"/>
              </w:numPr>
              <w:spacing w:before="28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C345EF" w:rsidP="00BE1D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957CA4">
              <w:rPr>
                <w:b w:val="0"/>
                <w:sz w:val="24"/>
                <w:szCs w:val="24"/>
                <w:lang w:eastAsia="en-US"/>
              </w:rPr>
              <w:t>Канализационный коллектор</w:t>
            </w:r>
          </w:p>
          <w:p w:rsidR="00C345EF" w:rsidRPr="00957CA4" w:rsidRDefault="00C345EF" w:rsidP="00BE1D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957CA4">
              <w:rPr>
                <w:b w:val="0"/>
                <w:sz w:val="24"/>
                <w:szCs w:val="24"/>
                <w:lang w:eastAsia="en-US"/>
              </w:rPr>
              <w:t>28:16:000000:1744</w:t>
            </w:r>
          </w:p>
        </w:tc>
        <w:tc>
          <w:tcPr>
            <w:tcW w:w="3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C345EF" w:rsidP="00BE1DC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Амурская Область, </w:t>
            </w:r>
            <w:proofErr w:type="spellStart"/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Магдагачинский</w:t>
            </w:r>
            <w:proofErr w:type="spellEnd"/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 район, поселок Магдагачи канализационный коллектор проложен в нижней части поселка от колодца поселковой канализационной сети, расположенного </w:t>
            </w:r>
            <w:proofErr w:type="gramStart"/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в близи</w:t>
            </w:r>
            <w:proofErr w:type="gramEnd"/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 железной дороги и проходит по переулку Заводскому, до очистных сооружений</w:t>
            </w:r>
          </w:p>
        </w:tc>
        <w:tc>
          <w:tcPr>
            <w:tcW w:w="28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384043" w:rsidP="003840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CA4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  <w:p w:rsidR="00384043" w:rsidRPr="00957CA4" w:rsidRDefault="00384043" w:rsidP="003840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CA4">
              <w:rPr>
                <w:rFonts w:ascii="Times New Roman" w:hAnsi="Times New Roman"/>
                <w:sz w:val="24"/>
                <w:szCs w:val="24"/>
              </w:rPr>
              <w:t>1559,15 м.</w:t>
            </w:r>
          </w:p>
        </w:tc>
      </w:tr>
      <w:tr w:rsidR="00C345EF" w:rsidTr="00C345EF">
        <w:trPr>
          <w:trHeight w:val="808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C345EF" w:rsidRPr="00957CA4" w:rsidRDefault="00C345EF">
            <w:pPr>
              <w:numPr>
                <w:ilvl w:val="0"/>
                <w:numId w:val="5"/>
              </w:numPr>
              <w:spacing w:before="28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C345EF" w:rsidP="00BE1D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957CA4">
              <w:rPr>
                <w:b w:val="0"/>
                <w:sz w:val="24"/>
                <w:szCs w:val="24"/>
                <w:lang w:eastAsia="en-US"/>
              </w:rPr>
              <w:t>Канализация поселка</w:t>
            </w:r>
          </w:p>
          <w:p w:rsidR="00C345EF" w:rsidRPr="00957CA4" w:rsidRDefault="00C345EF" w:rsidP="00BE1D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957CA4">
              <w:rPr>
                <w:b w:val="0"/>
                <w:sz w:val="24"/>
                <w:szCs w:val="24"/>
                <w:lang w:eastAsia="en-US"/>
              </w:rPr>
              <w:t>28:16:000000:1560</w:t>
            </w:r>
          </w:p>
        </w:tc>
        <w:tc>
          <w:tcPr>
            <w:tcW w:w="3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C345EF" w:rsidP="00BE1DC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Амурская область, </w:t>
            </w:r>
            <w:proofErr w:type="spellStart"/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Магдагачинский</w:t>
            </w:r>
            <w:proofErr w:type="spellEnd"/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 район, поселок Магдагачи, Лит. В-14 канализация проложена в верхней части поселка от </w:t>
            </w:r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lastRenderedPageBreak/>
              <w:t>колодца №1, расположенного на переулке Коммунистический, до пересечения с улицей Горького, далее проложена по</w:t>
            </w:r>
            <w:proofErr w:type="gramStart"/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 У</w:t>
            </w:r>
            <w:proofErr w:type="gramEnd"/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л. Горького</w:t>
            </w:r>
          </w:p>
        </w:tc>
        <w:tc>
          <w:tcPr>
            <w:tcW w:w="28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384043" w:rsidP="003840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CA4">
              <w:rPr>
                <w:rFonts w:ascii="Times New Roman" w:hAnsi="Times New Roman"/>
                <w:sz w:val="24"/>
                <w:szCs w:val="24"/>
              </w:rPr>
              <w:lastRenderedPageBreak/>
              <w:t>Протяженность</w:t>
            </w:r>
          </w:p>
          <w:p w:rsidR="00384043" w:rsidRPr="00957CA4" w:rsidRDefault="00384043" w:rsidP="003840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CA4">
              <w:rPr>
                <w:rFonts w:ascii="Times New Roman" w:hAnsi="Times New Roman"/>
                <w:sz w:val="24"/>
                <w:szCs w:val="24"/>
              </w:rPr>
              <w:t>420,6 м.</w:t>
            </w:r>
          </w:p>
        </w:tc>
      </w:tr>
      <w:tr w:rsidR="00C345EF" w:rsidTr="00C345EF">
        <w:trPr>
          <w:trHeight w:val="808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C345EF" w:rsidRPr="00957CA4" w:rsidRDefault="00C345EF">
            <w:pPr>
              <w:numPr>
                <w:ilvl w:val="0"/>
                <w:numId w:val="5"/>
              </w:numPr>
              <w:spacing w:before="28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C345EF" w:rsidP="00BE1D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957CA4">
              <w:rPr>
                <w:b w:val="0"/>
                <w:sz w:val="24"/>
                <w:szCs w:val="24"/>
                <w:lang w:eastAsia="en-US"/>
              </w:rPr>
              <w:t>Сеть водоотведения</w:t>
            </w:r>
          </w:p>
          <w:p w:rsidR="00C345EF" w:rsidRPr="00957CA4" w:rsidRDefault="00C345EF" w:rsidP="00BE1D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957CA4">
              <w:rPr>
                <w:b w:val="0"/>
                <w:sz w:val="24"/>
                <w:szCs w:val="24"/>
                <w:lang w:eastAsia="en-US"/>
              </w:rPr>
              <w:t>28:16:000000:2269</w:t>
            </w:r>
          </w:p>
        </w:tc>
        <w:tc>
          <w:tcPr>
            <w:tcW w:w="3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C345EF" w:rsidP="00BE1D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Амурская область, </w:t>
            </w:r>
            <w:proofErr w:type="spellStart"/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Магдагачинский</w:t>
            </w:r>
            <w:proofErr w:type="spellEnd"/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 район, поселок Магдагачи, ул. Северная</w:t>
            </w:r>
          </w:p>
        </w:tc>
        <w:tc>
          <w:tcPr>
            <w:tcW w:w="28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647325" w:rsidP="006473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CA4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  <w:p w:rsidR="00647325" w:rsidRPr="00957CA4" w:rsidRDefault="00647325" w:rsidP="007A3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CA4">
              <w:rPr>
                <w:rFonts w:ascii="Times New Roman" w:hAnsi="Times New Roman"/>
                <w:sz w:val="24"/>
                <w:szCs w:val="24"/>
              </w:rPr>
              <w:t>7</w:t>
            </w:r>
            <w:r w:rsidR="007A33F4" w:rsidRPr="00957CA4">
              <w:rPr>
                <w:rFonts w:ascii="Times New Roman" w:hAnsi="Times New Roman"/>
                <w:sz w:val="24"/>
                <w:szCs w:val="24"/>
              </w:rPr>
              <w:t>6</w:t>
            </w:r>
            <w:r w:rsidRPr="00957CA4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</w:tr>
      <w:tr w:rsidR="00C345EF" w:rsidTr="00C345EF">
        <w:trPr>
          <w:trHeight w:val="808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C345EF" w:rsidRPr="00957CA4" w:rsidRDefault="00C345EF">
            <w:pPr>
              <w:numPr>
                <w:ilvl w:val="0"/>
                <w:numId w:val="5"/>
              </w:numPr>
              <w:spacing w:before="28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C345EF" w:rsidP="00BE1D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957CA4">
              <w:rPr>
                <w:b w:val="0"/>
                <w:sz w:val="24"/>
                <w:szCs w:val="24"/>
                <w:lang w:eastAsia="en-US"/>
              </w:rPr>
              <w:t xml:space="preserve">Сети канализации </w:t>
            </w:r>
          </w:p>
          <w:p w:rsidR="00C345EF" w:rsidRPr="00957CA4" w:rsidRDefault="00C345EF" w:rsidP="00BE1D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957CA4">
              <w:rPr>
                <w:b w:val="0"/>
                <w:sz w:val="24"/>
                <w:szCs w:val="24"/>
                <w:lang w:eastAsia="en-US"/>
              </w:rPr>
              <w:t>28:16:015212:128</w:t>
            </w:r>
          </w:p>
        </w:tc>
        <w:tc>
          <w:tcPr>
            <w:tcW w:w="3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C345EF" w:rsidP="00BE1D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Амурская область, </w:t>
            </w:r>
            <w:proofErr w:type="spellStart"/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Магдагачинский</w:t>
            </w:r>
            <w:proofErr w:type="spellEnd"/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 район, поселок Магдагачи, ул. Ленина</w:t>
            </w:r>
          </w:p>
        </w:tc>
        <w:tc>
          <w:tcPr>
            <w:tcW w:w="28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5F6A94" w:rsidP="005F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CA4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  <w:p w:rsidR="005F6A94" w:rsidRPr="00957CA4" w:rsidRDefault="005F6A94" w:rsidP="005F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CA4">
              <w:rPr>
                <w:rFonts w:ascii="Times New Roman" w:hAnsi="Times New Roman"/>
                <w:sz w:val="24"/>
                <w:szCs w:val="24"/>
              </w:rPr>
              <w:t>62,7 м.</w:t>
            </w:r>
          </w:p>
        </w:tc>
      </w:tr>
      <w:tr w:rsidR="00C345EF" w:rsidTr="00C345EF">
        <w:trPr>
          <w:trHeight w:val="808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C345EF" w:rsidRPr="00957CA4" w:rsidRDefault="00C345EF">
            <w:pPr>
              <w:numPr>
                <w:ilvl w:val="0"/>
                <w:numId w:val="5"/>
              </w:numPr>
              <w:spacing w:before="28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C345EF" w:rsidP="00BE1D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957CA4">
              <w:rPr>
                <w:b w:val="0"/>
                <w:sz w:val="24"/>
                <w:szCs w:val="24"/>
                <w:lang w:eastAsia="en-US"/>
              </w:rPr>
              <w:t>Канализационные сети</w:t>
            </w:r>
          </w:p>
          <w:p w:rsidR="00C345EF" w:rsidRPr="00957CA4" w:rsidRDefault="00C345EF" w:rsidP="00BE1D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957CA4">
              <w:rPr>
                <w:b w:val="0"/>
                <w:sz w:val="24"/>
                <w:szCs w:val="24"/>
                <w:lang w:eastAsia="en-US"/>
              </w:rPr>
              <w:t>28:16:000000:2074</w:t>
            </w:r>
          </w:p>
        </w:tc>
        <w:tc>
          <w:tcPr>
            <w:tcW w:w="3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C345EF" w:rsidP="00BE1D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Амурская область, </w:t>
            </w:r>
            <w:proofErr w:type="spellStart"/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Магдагачинский</w:t>
            </w:r>
            <w:proofErr w:type="spellEnd"/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 район, поселок Магдагачи, ул. Ленина</w:t>
            </w:r>
          </w:p>
        </w:tc>
        <w:tc>
          <w:tcPr>
            <w:tcW w:w="28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5F6A94" w:rsidP="005F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CA4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  <w:p w:rsidR="005F6A94" w:rsidRPr="00957CA4" w:rsidRDefault="005F6A94" w:rsidP="00105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CA4">
              <w:rPr>
                <w:rFonts w:ascii="Times New Roman" w:hAnsi="Times New Roman"/>
                <w:sz w:val="24"/>
                <w:szCs w:val="24"/>
              </w:rPr>
              <w:t>43,35 м.</w:t>
            </w:r>
          </w:p>
        </w:tc>
      </w:tr>
      <w:tr w:rsidR="00C345EF" w:rsidTr="00C345EF">
        <w:trPr>
          <w:trHeight w:val="808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C345EF" w:rsidRPr="00957CA4" w:rsidRDefault="00C345EF">
            <w:pPr>
              <w:numPr>
                <w:ilvl w:val="0"/>
                <w:numId w:val="5"/>
              </w:numPr>
              <w:spacing w:before="28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C345EF" w:rsidP="00BE1D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957CA4">
              <w:rPr>
                <w:b w:val="0"/>
                <w:sz w:val="24"/>
                <w:szCs w:val="24"/>
                <w:lang w:eastAsia="en-US"/>
              </w:rPr>
              <w:t xml:space="preserve">Система водоотведения </w:t>
            </w:r>
          </w:p>
          <w:p w:rsidR="00C345EF" w:rsidRPr="00957CA4" w:rsidRDefault="00C345EF" w:rsidP="00BE1D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957CA4">
              <w:rPr>
                <w:b w:val="0"/>
                <w:sz w:val="24"/>
                <w:szCs w:val="24"/>
                <w:lang w:eastAsia="en-US"/>
              </w:rPr>
              <w:t>28:16:000000:2075</w:t>
            </w:r>
          </w:p>
        </w:tc>
        <w:tc>
          <w:tcPr>
            <w:tcW w:w="3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C345EF" w:rsidP="00BE1D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Амурская область, </w:t>
            </w:r>
            <w:proofErr w:type="spellStart"/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Магдагачинский</w:t>
            </w:r>
            <w:proofErr w:type="spellEnd"/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 район, поселок Магдагачи, ул. Ленина</w:t>
            </w:r>
          </w:p>
        </w:tc>
        <w:tc>
          <w:tcPr>
            <w:tcW w:w="28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5F6A94" w:rsidP="005F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CA4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  <w:p w:rsidR="005F6A94" w:rsidRPr="00957CA4" w:rsidRDefault="005F6A94" w:rsidP="005F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CA4">
              <w:rPr>
                <w:rFonts w:ascii="Times New Roman" w:hAnsi="Times New Roman"/>
                <w:sz w:val="24"/>
                <w:szCs w:val="24"/>
              </w:rPr>
              <w:t>122,95 м.</w:t>
            </w:r>
          </w:p>
        </w:tc>
      </w:tr>
      <w:tr w:rsidR="00C345EF" w:rsidTr="00C345EF">
        <w:trPr>
          <w:trHeight w:val="808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C345EF" w:rsidRPr="00957CA4" w:rsidRDefault="00C345EF">
            <w:pPr>
              <w:numPr>
                <w:ilvl w:val="0"/>
                <w:numId w:val="5"/>
              </w:numPr>
              <w:spacing w:before="28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C345EF" w:rsidP="00BE1D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957CA4">
              <w:rPr>
                <w:b w:val="0"/>
                <w:sz w:val="24"/>
                <w:szCs w:val="24"/>
                <w:lang w:eastAsia="en-US"/>
              </w:rPr>
              <w:t xml:space="preserve">Канализационная сеть </w:t>
            </w:r>
          </w:p>
          <w:p w:rsidR="00C345EF" w:rsidRPr="00957CA4" w:rsidRDefault="00C345EF" w:rsidP="00BE1D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957CA4">
              <w:rPr>
                <w:b w:val="0"/>
                <w:sz w:val="24"/>
                <w:szCs w:val="24"/>
                <w:lang w:eastAsia="en-US"/>
              </w:rPr>
              <w:t>28:16:015246:255</w:t>
            </w:r>
          </w:p>
        </w:tc>
        <w:tc>
          <w:tcPr>
            <w:tcW w:w="3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C345EF" w:rsidP="00BE1D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Амурская область, </w:t>
            </w:r>
            <w:proofErr w:type="spellStart"/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Магдагачинский</w:t>
            </w:r>
            <w:proofErr w:type="spellEnd"/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 район, поселок Магдагачи, ул. Калинина</w:t>
            </w:r>
          </w:p>
        </w:tc>
        <w:tc>
          <w:tcPr>
            <w:tcW w:w="28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5F6A94" w:rsidP="005F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CA4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  <w:p w:rsidR="005F6A94" w:rsidRPr="00957CA4" w:rsidRDefault="005F6A94" w:rsidP="005F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CA4">
              <w:rPr>
                <w:rFonts w:ascii="Times New Roman" w:hAnsi="Times New Roman"/>
                <w:sz w:val="24"/>
                <w:szCs w:val="24"/>
              </w:rPr>
              <w:t>20 м.</w:t>
            </w:r>
          </w:p>
        </w:tc>
      </w:tr>
      <w:tr w:rsidR="00C345EF" w:rsidTr="00C345EF">
        <w:trPr>
          <w:trHeight w:val="808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C345EF" w:rsidRPr="00957CA4" w:rsidRDefault="00C345EF">
            <w:pPr>
              <w:numPr>
                <w:ilvl w:val="0"/>
                <w:numId w:val="5"/>
              </w:numPr>
              <w:spacing w:before="28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C345EF" w:rsidP="00BE1D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957CA4">
              <w:rPr>
                <w:b w:val="0"/>
                <w:sz w:val="24"/>
                <w:szCs w:val="24"/>
                <w:lang w:eastAsia="en-US"/>
              </w:rPr>
              <w:t>Сеть дворовой канализации 28:16:000000:2510</w:t>
            </w:r>
          </w:p>
        </w:tc>
        <w:tc>
          <w:tcPr>
            <w:tcW w:w="3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C345EF" w:rsidP="00BE1D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Амурская область, </w:t>
            </w:r>
            <w:proofErr w:type="spellStart"/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Магдагачинский</w:t>
            </w:r>
            <w:proofErr w:type="spellEnd"/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 район, поселок Магдагачи</w:t>
            </w:r>
          </w:p>
        </w:tc>
        <w:tc>
          <w:tcPr>
            <w:tcW w:w="28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5F6A94" w:rsidP="005F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CA4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  <w:p w:rsidR="005F6A94" w:rsidRPr="00957CA4" w:rsidRDefault="005F6A94" w:rsidP="005F6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CA4">
              <w:rPr>
                <w:rFonts w:ascii="Times New Roman" w:hAnsi="Times New Roman"/>
                <w:sz w:val="24"/>
                <w:szCs w:val="24"/>
              </w:rPr>
              <w:t>751 м.</w:t>
            </w:r>
          </w:p>
        </w:tc>
      </w:tr>
      <w:tr w:rsidR="00C345EF" w:rsidTr="00C345EF">
        <w:trPr>
          <w:trHeight w:val="808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C345EF" w:rsidRPr="00957CA4" w:rsidRDefault="00C345EF">
            <w:pPr>
              <w:numPr>
                <w:ilvl w:val="0"/>
                <w:numId w:val="5"/>
              </w:numPr>
              <w:spacing w:before="28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C345EF" w:rsidP="00BE1D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957CA4">
              <w:rPr>
                <w:b w:val="0"/>
                <w:sz w:val="24"/>
                <w:szCs w:val="24"/>
                <w:lang w:eastAsia="en-US"/>
              </w:rPr>
              <w:t xml:space="preserve">Канализационные сети </w:t>
            </w:r>
          </w:p>
          <w:p w:rsidR="00C345EF" w:rsidRPr="00957CA4" w:rsidRDefault="00C345EF" w:rsidP="00BE1D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957CA4">
              <w:rPr>
                <w:b w:val="0"/>
                <w:sz w:val="24"/>
                <w:szCs w:val="24"/>
                <w:lang w:eastAsia="en-US"/>
              </w:rPr>
              <w:t>28:16:000000:2509</w:t>
            </w:r>
          </w:p>
        </w:tc>
        <w:tc>
          <w:tcPr>
            <w:tcW w:w="3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C345EF" w:rsidP="00BE1D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Амурская область, </w:t>
            </w:r>
            <w:proofErr w:type="spellStart"/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Магдагачинский</w:t>
            </w:r>
            <w:proofErr w:type="spellEnd"/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 район, поселок Магдагачи, ул. Молодежная</w:t>
            </w:r>
          </w:p>
        </w:tc>
        <w:tc>
          <w:tcPr>
            <w:tcW w:w="28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0737FE" w:rsidP="000737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CA4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  <w:p w:rsidR="000737FE" w:rsidRPr="00957CA4" w:rsidRDefault="000737FE" w:rsidP="000737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CA4">
              <w:rPr>
                <w:rFonts w:ascii="Times New Roman" w:hAnsi="Times New Roman"/>
                <w:sz w:val="24"/>
                <w:szCs w:val="24"/>
              </w:rPr>
              <w:t>415 м.</w:t>
            </w:r>
          </w:p>
        </w:tc>
      </w:tr>
      <w:tr w:rsidR="00C345EF" w:rsidTr="00C345EF">
        <w:trPr>
          <w:trHeight w:val="808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C345EF" w:rsidRPr="00957CA4" w:rsidRDefault="00C345EF">
            <w:pPr>
              <w:numPr>
                <w:ilvl w:val="0"/>
                <w:numId w:val="5"/>
              </w:numPr>
              <w:spacing w:before="28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C345EF" w:rsidP="00BE1D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957CA4">
              <w:rPr>
                <w:b w:val="0"/>
                <w:sz w:val="24"/>
                <w:szCs w:val="24"/>
                <w:lang w:eastAsia="en-US"/>
              </w:rPr>
              <w:t xml:space="preserve">Сети канализации </w:t>
            </w:r>
          </w:p>
          <w:p w:rsidR="00C345EF" w:rsidRPr="00957CA4" w:rsidRDefault="00C345EF" w:rsidP="00BE1D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957CA4">
              <w:rPr>
                <w:b w:val="0"/>
                <w:sz w:val="24"/>
                <w:szCs w:val="24"/>
                <w:lang w:eastAsia="en-US"/>
              </w:rPr>
              <w:t>28:16:015245:233</w:t>
            </w:r>
          </w:p>
        </w:tc>
        <w:tc>
          <w:tcPr>
            <w:tcW w:w="3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C345EF" w:rsidP="00BE1D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Амурская область, </w:t>
            </w:r>
            <w:proofErr w:type="spellStart"/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Магдагачинский</w:t>
            </w:r>
            <w:proofErr w:type="spellEnd"/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 район, поселок Магдагачи, ул. Новая</w:t>
            </w:r>
          </w:p>
        </w:tc>
        <w:tc>
          <w:tcPr>
            <w:tcW w:w="28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0737FE" w:rsidP="000737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CA4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  <w:p w:rsidR="000737FE" w:rsidRPr="00957CA4" w:rsidRDefault="000737FE" w:rsidP="000737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CA4">
              <w:rPr>
                <w:rFonts w:ascii="Times New Roman" w:hAnsi="Times New Roman"/>
                <w:sz w:val="24"/>
                <w:szCs w:val="24"/>
              </w:rPr>
              <w:t>11 м.</w:t>
            </w:r>
          </w:p>
        </w:tc>
      </w:tr>
      <w:tr w:rsidR="00C345EF" w:rsidTr="00C345EF">
        <w:trPr>
          <w:trHeight w:val="808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C345EF" w:rsidRPr="00957CA4" w:rsidRDefault="00C345EF">
            <w:pPr>
              <w:numPr>
                <w:ilvl w:val="0"/>
                <w:numId w:val="5"/>
              </w:numPr>
              <w:spacing w:before="28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C345EF" w:rsidP="00BE1D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957CA4">
              <w:rPr>
                <w:b w:val="0"/>
                <w:sz w:val="24"/>
                <w:szCs w:val="24"/>
                <w:lang w:eastAsia="en-US"/>
              </w:rPr>
              <w:t xml:space="preserve">Земельный участок под канализационную станцию КНС-4 литер А-4, категория: земли </w:t>
            </w:r>
            <w:proofErr w:type="spellStart"/>
            <w:r w:rsidRPr="00957CA4">
              <w:rPr>
                <w:b w:val="0"/>
                <w:sz w:val="24"/>
                <w:szCs w:val="24"/>
                <w:lang w:eastAsia="en-US"/>
              </w:rPr>
              <w:t>н</w:t>
            </w:r>
            <w:proofErr w:type="spellEnd"/>
            <w:r w:rsidRPr="00957CA4">
              <w:rPr>
                <w:b w:val="0"/>
                <w:sz w:val="24"/>
                <w:szCs w:val="24"/>
                <w:lang w:eastAsia="en-US"/>
              </w:rPr>
              <w:t>/</w:t>
            </w:r>
            <w:proofErr w:type="spellStart"/>
            <w:proofErr w:type="gramStart"/>
            <w:r w:rsidRPr="00957CA4">
              <w:rPr>
                <w:b w:val="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  <w:p w:rsidR="00C345EF" w:rsidRPr="00957CA4" w:rsidRDefault="00C345EF" w:rsidP="00BE1D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957CA4">
              <w:rPr>
                <w:b w:val="0"/>
                <w:sz w:val="24"/>
                <w:szCs w:val="24"/>
                <w:lang w:eastAsia="en-US"/>
              </w:rPr>
              <w:t>28:16:015513:11</w:t>
            </w:r>
          </w:p>
        </w:tc>
        <w:tc>
          <w:tcPr>
            <w:tcW w:w="3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C345EF" w:rsidP="00BE1DC4">
            <w:pPr>
              <w:rPr>
                <w:rFonts w:ascii="Times New Roman" w:hAnsi="Times New Roman"/>
                <w:bCs/>
                <w:color w:val="343434"/>
                <w:sz w:val="24"/>
                <w:szCs w:val="24"/>
              </w:rPr>
            </w:pPr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Амурская область, </w:t>
            </w:r>
            <w:proofErr w:type="spellStart"/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Магдагачинский</w:t>
            </w:r>
            <w:proofErr w:type="spellEnd"/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 район, поселок Магдагачи</w:t>
            </w:r>
          </w:p>
        </w:tc>
        <w:tc>
          <w:tcPr>
            <w:tcW w:w="28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E42892" w:rsidP="00105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CA4">
              <w:rPr>
                <w:rFonts w:ascii="Times New Roman" w:hAnsi="Times New Roman"/>
                <w:sz w:val="24"/>
                <w:szCs w:val="24"/>
              </w:rPr>
              <w:t>Площадь 92 кв.м.</w:t>
            </w:r>
          </w:p>
        </w:tc>
      </w:tr>
      <w:tr w:rsidR="00C345EF" w:rsidTr="00C345EF">
        <w:trPr>
          <w:trHeight w:val="808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C345EF" w:rsidRPr="00957CA4" w:rsidRDefault="00C345EF">
            <w:pPr>
              <w:numPr>
                <w:ilvl w:val="0"/>
                <w:numId w:val="5"/>
              </w:numPr>
              <w:spacing w:before="28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C345EF" w:rsidP="00BE1D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957CA4">
              <w:rPr>
                <w:b w:val="0"/>
                <w:sz w:val="24"/>
                <w:szCs w:val="24"/>
                <w:lang w:eastAsia="en-US"/>
              </w:rPr>
              <w:t xml:space="preserve">Земельный участок очистные сооружения, земли </w:t>
            </w:r>
            <w:proofErr w:type="spellStart"/>
            <w:r w:rsidRPr="00957CA4">
              <w:rPr>
                <w:b w:val="0"/>
                <w:sz w:val="24"/>
                <w:szCs w:val="24"/>
                <w:lang w:eastAsia="en-US"/>
              </w:rPr>
              <w:t>н</w:t>
            </w:r>
            <w:proofErr w:type="spellEnd"/>
            <w:r w:rsidRPr="00957CA4">
              <w:rPr>
                <w:b w:val="0"/>
                <w:sz w:val="24"/>
                <w:szCs w:val="24"/>
                <w:lang w:eastAsia="en-US"/>
              </w:rPr>
              <w:t>/</w:t>
            </w:r>
            <w:proofErr w:type="spellStart"/>
            <w:proofErr w:type="gramStart"/>
            <w:r w:rsidRPr="00957CA4">
              <w:rPr>
                <w:b w:val="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  <w:p w:rsidR="00C345EF" w:rsidRPr="00957CA4" w:rsidRDefault="00C345EF" w:rsidP="00BE1D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957CA4">
              <w:rPr>
                <w:b w:val="0"/>
                <w:sz w:val="24"/>
                <w:szCs w:val="24"/>
                <w:lang w:eastAsia="en-US"/>
              </w:rPr>
              <w:t>28:16:015613:34</w:t>
            </w:r>
          </w:p>
        </w:tc>
        <w:tc>
          <w:tcPr>
            <w:tcW w:w="3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C345EF" w:rsidP="00BE1DC4">
            <w:pPr>
              <w:rPr>
                <w:rFonts w:ascii="Times New Roman" w:hAnsi="Times New Roman"/>
                <w:bCs/>
                <w:color w:val="343434"/>
                <w:sz w:val="24"/>
                <w:szCs w:val="24"/>
              </w:rPr>
            </w:pPr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Амурская область, </w:t>
            </w:r>
            <w:proofErr w:type="spellStart"/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Магдагачинский</w:t>
            </w:r>
            <w:proofErr w:type="spellEnd"/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 район, поселок Магдагачи, ул. Набережная, 2А</w:t>
            </w:r>
          </w:p>
        </w:tc>
        <w:tc>
          <w:tcPr>
            <w:tcW w:w="28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E42892" w:rsidP="00105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CA4">
              <w:rPr>
                <w:rFonts w:ascii="Times New Roman" w:hAnsi="Times New Roman"/>
                <w:sz w:val="24"/>
                <w:szCs w:val="24"/>
              </w:rPr>
              <w:t>Площадь 6767 кв.м.</w:t>
            </w:r>
          </w:p>
        </w:tc>
      </w:tr>
      <w:tr w:rsidR="00C345EF" w:rsidTr="00C345EF">
        <w:trPr>
          <w:trHeight w:val="808"/>
        </w:trPr>
        <w:tc>
          <w:tcPr>
            <w:tcW w:w="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C345EF" w:rsidRPr="00957CA4" w:rsidRDefault="00C345EF">
            <w:pPr>
              <w:numPr>
                <w:ilvl w:val="0"/>
                <w:numId w:val="5"/>
              </w:numPr>
              <w:spacing w:before="28"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C345EF" w:rsidP="00BE1D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957CA4">
              <w:rPr>
                <w:b w:val="0"/>
                <w:sz w:val="24"/>
                <w:szCs w:val="24"/>
                <w:lang w:eastAsia="en-US"/>
              </w:rPr>
              <w:t xml:space="preserve">Земельный участок под сети теплоснабжения, водоснабжения и канализации, земли: </w:t>
            </w:r>
            <w:proofErr w:type="spellStart"/>
            <w:r w:rsidRPr="00957CA4">
              <w:rPr>
                <w:b w:val="0"/>
                <w:sz w:val="24"/>
                <w:szCs w:val="24"/>
                <w:lang w:eastAsia="en-US"/>
              </w:rPr>
              <w:t>н</w:t>
            </w:r>
            <w:proofErr w:type="spellEnd"/>
            <w:r w:rsidRPr="00957CA4">
              <w:rPr>
                <w:b w:val="0"/>
                <w:sz w:val="24"/>
                <w:szCs w:val="24"/>
                <w:lang w:eastAsia="en-US"/>
              </w:rPr>
              <w:t>/</w:t>
            </w:r>
            <w:proofErr w:type="spellStart"/>
            <w:proofErr w:type="gramStart"/>
            <w:r w:rsidRPr="00957CA4">
              <w:rPr>
                <w:b w:val="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  <w:p w:rsidR="00F87325" w:rsidRPr="00957CA4" w:rsidRDefault="00F87325" w:rsidP="00BE1DC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957CA4">
              <w:rPr>
                <w:b w:val="0"/>
                <w:sz w:val="24"/>
                <w:szCs w:val="24"/>
                <w:lang w:eastAsia="en-US"/>
              </w:rPr>
              <w:t>28:16:015245:229</w:t>
            </w:r>
          </w:p>
        </w:tc>
        <w:tc>
          <w:tcPr>
            <w:tcW w:w="3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C345EF" w:rsidP="00BE1DC4">
            <w:pPr>
              <w:rPr>
                <w:rFonts w:ascii="Times New Roman" w:hAnsi="Times New Roman"/>
                <w:bCs/>
                <w:color w:val="343434"/>
                <w:sz w:val="24"/>
                <w:szCs w:val="24"/>
              </w:rPr>
            </w:pPr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Амурская область, </w:t>
            </w:r>
            <w:proofErr w:type="spellStart"/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Магдагачинский</w:t>
            </w:r>
            <w:proofErr w:type="spellEnd"/>
            <w:r w:rsidRPr="00957CA4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 район, поселок Магдагачи, ул. Новая</w:t>
            </w:r>
          </w:p>
        </w:tc>
        <w:tc>
          <w:tcPr>
            <w:tcW w:w="28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345EF" w:rsidRPr="00957CA4" w:rsidRDefault="00E42892" w:rsidP="001051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CA4">
              <w:rPr>
                <w:rFonts w:ascii="Times New Roman" w:hAnsi="Times New Roman"/>
                <w:sz w:val="24"/>
                <w:szCs w:val="24"/>
              </w:rPr>
              <w:t>Площадь 11 кв.м.</w:t>
            </w:r>
          </w:p>
        </w:tc>
      </w:tr>
    </w:tbl>
    <w:p w:rsidR="00254DE5" w:rsidRDefault="00254DE5" w:rsidP="00254DE5">
      <w:pPr>
        <w:spacing w:before="100" w:after="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</w:rPr>
        <w:t>3.Срок действия концессионного соглашения: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32484">
        <w:rPr>
          <w:rFonts w:ascii="Times New Roman" w:eastAsia="Times New Roman" w:hAnsi="Times New Roman"/>
          <w:sz w:val="24"/>
          <w:szCs w:val="24"/>
        </w:rPr>
        <w:t>3</w:t>
      </w:r>
      <w:r w:rsidR="0029299D">
        <w:rPr>
          <w:rFonts w:ascii="Times New Roman" w:eastAsia="Times New Roman" w:hAnsi="Times New Roman"/>
          <w:sz w:val="24"/>
          <w:szCs w:val="24"/>
        </w:rPr>
        <w:t xml:space="preserve"> </w:t>
      </w:r>
      <w:r w:rsidR="00B41E3A">
        <w:rPr>
          <w:rFonts w:ascii="Times New Roman" w:eastAsia="Times New Roman" w:hAnsi="Times New Roman"/>
          <w:sz w:val="24"/>
          <w:szCs w:val="24"/>
        </w:rPr>
        <w:t>года</w:t>
      </w:r>
    </w:p>
    <w:p w:rsidR="00254DE5" w:rsidRDefault="00254DE5" w:rsidP="00482521">
      <w:pPr>
        <w:spacing w:before="100" w:after="0" w:line="100" w:lineRule="atLeast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4.Требования к участникам конкурса: </w:t>
      </w:r>
      <w:r>
        <w:rPr>
          <w:rFonts w:ascii="Times New Roman" w:eastAsia="Times New Roman" w:hAnsi="Times New Roman"/>
          <w:sz w:val="24"/>
          <w:szCs w:val="24"/>
        </w:rPr>
        <w:t>Участниками конкурса могут быть: индивидуальные предприниматели, российские или иностранные юридические лица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лица, претендующие на заключение Соглашения.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Участник конкурса должен соответствовать следующим требованиям: 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 отношении заявителя не проводится процедура банкротства и ликвидации;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отсутствие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период.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Заявитель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не принято.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отношении, указанных выше требований, в случае, если заявителем выступает простое товарищество в составе двух и более действующих совестно юридических лиц, требования к заявителю распространяются на каждое юридическое лицо, входящее в состав указанного простого товарищества. 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5. Критерии конкурса и их параметры: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качестве критериев конкурса устанавливаются: 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1) предельный размер расходов на реконструкцию Объектов концессионного соглашения, которые предполагается осуществить Концессионером, на каждый год срока действия концессионного соглашения;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2) долгосрочные параметры регулирования деятельности Концессионера.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3) плановые значения показателей деятельности Концессионера.</w:t>
      </w:r>
    </w:p>
    <w:p w:rsidR="00254DE5" w:rsidRDefault="00254DE5" w:rsidP="00254DE5">
      <w:pPr>
        <w:spacing w:before="100"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Параметры критериев конкурса:</w:t>
      </w:r>
    </w:p>
    <w:p w:rsidR="00254DE5" w:rsidRDefault="00254DE5" w:rsidP="00254DE5">
      <w:pPr>
        <w:spacing w:before="100"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78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7"/>
        <w:gridCol w:w="5246"/>
        <w:gridCol w:w="1707"/>
        <w:gridCol w:w="2300"/>
      </w:tblGrid>
      <w:tr w:rsidR="00254DE5" w:rsidTr="00254DE5">
        <w:tc>
          <w:tcPr>
            <w:tcW w:w="52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254DE5" w:rsidRDefault="00254DE5">
            <w:pPr>
              <w:spacing w:before="100" w:after="0" w:line="10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  <w:p w:rsidR="00254DE5" w:rsidRDefault="00254DE5">
            <w:pPr>
              <w:spacing w:before="100"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254DE5" w:rsidRDefault="00254DE5">
            <w:pPr>
              <w:spacing w:before="100"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Критерий конкурса</w:t>
            </w:r>
          </w:p>
        </w:tc>
        <w:tc>
          <w:tcPr>
            <w:tcW w:w="1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254DE5" w:rsidRDefault="00254DE5">
            <w:pPr>
              <w:spacing w:before="100" w:after="119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Параметры критерия конкурса</w:t>
            </w:r>
          </w:p>
        </w:tc>
        <w:tc>
          <w:tcPr>
            <w:tcW w:w="23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54DE5" w:rsidRDefault="00254DE5">
            <w:pPr>
              <w:spacing w:before="100" w:after="119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4DE5" w:rsidTr="00254DE5">
        <w:tc>
          <w:tcPr>
            <w:tcW w:w="748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254DE5" w:rsidRDefault="00254D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254DE5" w:rsidRDefault="00254D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254DE5" w:rsidRDefault="00254DE5">
            <w:pPr>
              <w:spacing w:before="100"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Начальное условие в виде числа</w:t>
            </w:r>
          </w:p>
        </w:tc>
        <w:tc>
          <w:tcPr>
            <w:tcW w:w="23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254DE5" w:rsidRDefault="00254DE5">
            <w:pPr>
              <w:spacing w:before="100" w:after="119" w:line="10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Уменьшение или увеличение начального значения критерия конкурса в конкурсном предложении</w:t>
            </w:r>
          </w:p>
        </w:tc>
      </w:tr>
      <w:tr w:rsidR="00254DE5" w:rsidTr="00254DE5">
        <w:tc>
          <w:tcPr>
            <w:tcW w:w="5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254DE5" w:rsidRDefault="00254DE5">
            <w:pPr>
              <w:spacing w:before="100" w:after="119" w:line="100" w:lineRule="atLeast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254DE5" w:rsidRDefault="00254DE5">
            <w:pPr>
              <w:spacing w:before="100" w:after="119" w:line="100" w:lineRule="atLeast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254DE5" w:rsidRDefault="00254DE5">
            <w:pPr>
              <w:spacing w:before="100" w:after="119" w:line="100" w:lineRule="atLeast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254DE5" w:rsidRDefault="00254DE5">
            <w:pPr>
              <w:spacing w:before="100" w:after="119" w:line="100" w:lineRule="atLeast"/>
              <w:jc w:val="both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254DE5" w:rsidTr="00254DE5">
        <w:trPr>
          <w:trHeight w:val="480"/>
        </w:trPr>
        <w:tc>
          <w:tcPr>
            <w:tcW w:w="5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254DE5" w:rsidRDefault="00254DE5">
            <w:pPr>
              <w:spacing w:before="100"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2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254DE5" w:rsidRDefault="00254DE5">
            <w:pPr>
              <w:spacing w:before="100"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Предельный размер расходов на реконструкцию Объектов концессионного соглашения, которые предполагается осуществить Концессионером, на каждый год срока действия концессионного соглашения, 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254DE5" w:rsidRDefault="00254DE5">
            <w:pPr>
              <w:spacing w:before="100"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Определяется участником конкурса</w:t>
            </w:r>
          </w:p>
        </w:tc>
        <w:tc>
          <w:tcPr>
            <w:tcW w:w="23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254DE5" w:rsidRDefault="00254DE5">
            <w:pPr>
              <w:spacing w:before="100" w:after="119" w:line="10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54DE5" w:rsidTr="00254DE5">
        <w:trPr>
          <w:trHeight w:val="90"/>
        </w:trPr>
        <w:tc>
          <w:tcPr>
            <w:tcW w:w="7480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254DE5" w:rsidRDefault="00254DE5">
            <w:pPr>
              <w:spacing w:before="100" w:after="119" w:line="90" w:lineRule="atLeast"/>
              <w:ind w:firstLine="459"/>
              <w:jc w:val="both"/>
              <w:rPr>
                <w:rFonts w:ascii="Times New Roman" w:eastAsia="Times New Roman" w:hAnsi="Times New Roman"/>
                <w:sz w:val="1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Долгосрочные параметры регулирования деятельности Концессионера, в т.ч.:</w:t>
            </w:r>
          </w:p>
        </w:tc>
        <w:tc>
          <w:tcPr>
            <w:tcW w:w="23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54DE5" w:rsidRDefault="00254DE5">
            <w:pPr>
              <w:spacing w:before="100" w:after="119" w:line="100" w:lineRule="atLeast"/>
              <w:jc w:val="both"/>
              <w:rPr>
                <w:rFonts w:ascii="Times New Roman" w:eastAsia="Times New Roman" w:hAnsi="Times New Roman"/>
                <w:sz w:val="10"/>
                <w:szCs w:val="24"/>
              </w:rPr>
            </w:pPr>
          </w:p>
        </w:tc>
      </w:tr>
      <w:tr w:rsidR="00254DE5" w:rsidTr="00254DE5">
        <w:trPr>
          <w:trHeight w:val="90"/>
        </w:trPr>
        <w:tc>
          <w:tcPr>
            <w:tcW w:w="5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254DE5" w:rsidRDefault="00254DE5">
            <w:pPr>
              <w:spacing w:before="100" w:after="119" w:line="9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hideMark/>
          </w:tcPr>
          <w:p w:rsidR="00254DE5" w:rsidRDefault="00254DE5">
            <w:pPr>
              <w:spacing w:before="100" w:after="119" w:line="90" w:lineRule="atLeast"/>
              <w:jc w:val="both"/>
              <w:rPr>
                <w:rFonts w:ascii="Times New Roman" w:eastAsia="Times New Roman" w:hAnsi="Times New Roman"/>
                <w:color w:val="1C1C1C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Базовый уровень операционных расходов, 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уб.;</w:t>
            </w:r>
          </w:p>
        </w:tc>
        <w:tc>
          <w:tcPr>
            <w:tcW w:w="1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254DE5" w:rsidRPr="00E83609" w:rsidRDefault="00B15412">
            <w:pPr>
              <w:spacing w:before="100" w:after="119" w:line="9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14509,97 тыс. руб.</w:t>
            </w:r>
          </w:p>
        </w:tc>
        <w:tc>
          <w:tcPr>
            <w:tcW w:w="23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254DE5" w:rsidRPr="00E83609" w:rsidRDefault="00254DE5">
            <w:pPr>
              <w:spacing w:before="100" w:after="119" w:line="90" w:lineRule="atLeast"/>
              <w:jc w:val="both"/>
            </w:pPr>
            <w:r w:rsidRPr="00E83609">
              <w:rPr>
                <w:rFonts w:ascii="Times New Roman" w:eastAsia="Times New Roman" w:hAnsi="Times New Roman"/>
                <w:sz w:val="20"/>
                <w:szCs w:val="20"/>
              </w:rPr>
              <w:t>Увеличение</w:t>
            </w:r>
          </w:p>
        </w:tc>
      </w:tr>
      <w:tr w:rsidR="00254DE5" w:rsidTr="00254DE5">
        <w:trPr>
          <w:trHeight w:val="75"/>
        </w:trPr>
        <w:tc>
          <w:tcPr>
            <w:tcW w:w="5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254DE5" w:rsidRDefault="00254DE5">
            <w:pPr>
              <w:spacing w:before="100" w:after="119" w:line="75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254DE5" w:rsidRDefault="00254DE5">
            <w:pPr>
              <w:spacing w:before="100" w:after="119" w:line="75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Снижение уровня аварийности.</w:t>
            </w:r>
          </w:p>
        </w:tc>
        <w:tc>
          <w:tcPr>
            <w:tcW w:w="1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254DE5" w:rsidRDefault="00254DE5">
            <w:pPr>
              <w:spacing w:before="100" w:after="119" w:line="75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Определяется участником конкурса</w:t>
            </w:r>
          </w:p>
        </w:tc>
        <w:tc>
          <w:tcPr>
            <w:tcW w:w="23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254DE5" w:rsidRDefault="00254DE5">
            <w:pPr>
              <w:spacing w:before="100" w:after="119" w:line="75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254DE5" w:rsidRPr="005A3767" w:rsidRDefault="00254DE5" w:rsidP="00254DE5">
      <w:pPr>
        <w:pageBreakBefore/>
        <w:spacing w:before="100"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5A3767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6. Порядок, место и срок предоставления конкурсной документации:</w:t>
      </w:r>
    </w:p>
    <w:p w:rsidR="00254DE5" w:rsidRPr="005A3767" w:rsidRDefault="00254DE5" w:rsidP="00254DE5">
      <w:pPr>
        <w:spacing w:before="100"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5A3767">
        <w:rPr>
          <w:rFonts w:ascii="Times New Roman" w:eastAsia="Times New Roman" w:hAnsi="Times New Roman"/>
          <w:sz w:val="24"/>
          <w:szCs w:val="24"/>
        </w:rPr>
        <w:t xml:space="preserve">Для получения конкурсной документации заявитель обязан направить письменное заявление в адрес конкурсной комиссии с просьбой о предоставлении конкурсной документации с </w:t>
      </w:r>
      <w:r w:rsidRPr="005A3767">
        <w:rPr>
          <w:rFonts w:ascii="Times New Roman" w:eastAsia="Times New Roman" w:hAnsi="Times New Roman"/>
          <w:b/>
          <w:bCs/>
          <w:sz w:val="24"/>
          <w:szCs w:val="24"/>
        </w:rPr>
        <w:t>указанием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своего официального представителя и способа получения конкурсной документации: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 почте либо нарочным по адресу конкурсной комиссии: 676145, Амурская область,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Магдагачинский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район, </w:t>
      </w:r>
      <w:proofErr w:type="spellStart"/>
      <w:r w:rsidR="00990638">
        <w:rPr>
          <w:rFonts w:ascii="Times New Roman" w:eastAsia="Times New Roman" w:hAnsi="Times New Roman"/>
          <w:color w:val="000000"/>
          <w:sz w:val="24"/>
          <w:szCs w:val="24"/>
        </w:rPr>
        <w:t>пгт</w:t>
      </w:r>
      <w:proofErr w:type="spellEnd"/>
      <w:r w:rsidR="00990638">
        <w:rPr>
          <w:rFonts w:ascii="Times New Roman" w:eastAsia="Times New Roman" w:hAnsi="Times New Roman"/>
          <w:color w:val="000000"/>
          <w:sz w:val="24"/>
          <w:szCs w:val="24"/>
        </w:rPr>
        <w:t>. Магдагачи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ул. </w:t>
      </w:r>
      <w:r w:rsidR="00990638">
        <w:rPr>
          <w:rFonts w:ascii="Times New Roman" w:eastAsia="Times New Roman" w:hAnsi="Times New Roman"/>
          <w:color w:val="000000"/>
          <w:sz w:val="24"/>
          <w:szCs w:val="24"/>
        </w:rPr>
        <w:t>К. Маркса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д.</w:t>
      </w:r>
      <w:r w:rsidR="00990638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A66B9B">
        <w:rPr>
          <w:rFonts w:ascii="Times New Roman" w:eastAsia="Times New Roman" w:hAnsi="Times New Roman"/>
          <w:color w:val="000000"/>
          <w:sz w:val="24"/>
          <w:szCs w:val="24"/>
        </w:rPr>
        <w:t>3, тел. 8</w:t>
      </w:r>
      <w:r>
        <w:rPr>
          <w:rFonts w:ascii="Times New Roman" w:eastAsia="Times New Roman" w:hAnsi="Times New Roman"/>
          <w:color w:val="000000"/>
          <w:sz w:val="24"/>
          <w:szCs w:val="24"/>
        </w:rPr>
        <w:t>(4165)39</w:t>
      </w:r>
      <w:r w:rsidR="00990638">
        <w:rPr>
          <w:rFonts w:ascii="Times New Roman" w:eastAsia="Times New Roman" w:hAnsi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990638">
        <w:rPr>
          <w:rFonts w:ascii="Times New Roman" w:eastAsia="Times New Roman" w:hAnsi="Times New Roman"/>
          <w:color w:val="000000"/>
          <w:sz w:val="24"/>
          <w:szCs w:val="24"/>
        </w:rPr>
        <w:t>092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 рабочим дням с 0</w:t>
      </w:r>
      <w:r w:rsidR="00990638">
        <w:rPr>
          <w:rFonts w:ascii="Times New Roman" w:eastAsia="Times New Roman" w:hAnsi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:00 до 12:00 и с 13:00 до </w:t>
      </w:r>
      <w:r w:rsidR="00990638">
        <w:rPr>
          <w:rFonts w:ascii="Times New Roman" w:eastAsia="Times New Roman" w:hAnsi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/>
          <w:color w:val="000000"/>
          <w:sz w:val="24"/>
          <w:szCs w:val="24"/>
        </w:rPr>
        <w:t>:00 часов</w:t>
      </w:r>
      <w:r>
        <w:rPr>
          <w:rFonts w:ascii="Times New Roman" w:eastAsia="Times New Roman" w:hAnsi="Times New Roman"/>
          <w:color w:val="FF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с </w:t>
      </w:r>
      <w:r w:rsidR="00A66B9B">
        <w:rPr>
          <w:rFonts w:ascii="Times New Roman" w:eastAsia="Times New Roman" w:hAnsi="Times New Roman"/>
          <w:sz w:val="24"/>
          <w:szCs w:val="24"/>
        </w:rPr>
        <w:t>07</w:t>
      </w:r>
      <w:r w:rsidRPr="005A3767">
        <w:rPr>
          <w:rFonts w:ascii="Times New Roman" w:eastAsia="Times New Roman" w:hAnsi="Times New Roman"/>
          <w:sz w:val="24"/>
          <w:szCs w:val="24"/>
        </w:rPr>
        <w:t>.</w:t>
      </w:r>
      <w:r w:rsidR="00A66B9B">
        <w:rPr>
          <w:rFonts w:ascii="Times New Roman" w:eastAsia="Times New Roman" w:hAnsi="Times New Roman"/>
          <w:sz w:val="24"/>
          <w:szCs w:val="24"/>
        </w:rPr>
        <w:t>10</w:t>
      </w:r>
      <w:r w:rsidRPr="005A3767">
        <w:rPr>
          <w:rFonts w:ascii="Times New Roman" w:eastAsia="Times New Roman" w:hAnsi="Times New Roman"/>
          <w:sz w:val="24"/>
          <w:szCs w:val="24"/>
        </w:rPr>
        <w:t>.2019 г. до 1</w:t>
      </w:r>
      <w:r w:rsidR="00686C3B" w:rsidRPr="005A3767">
        <w:rPr>
          <w:rFonts w:ascii="Times New Roman" w:eastAsia="Times New Roman" w:hAnsi="Times New Roman"/>
          <w:sz w:val="24"/>
          <w:szCs w:val="24"/>
        </w:rPr>
        <w:t>7</w:t>
      </w:r>
      <w:r w:rsidRPr="005A3767">
        <w:rPr>
          <w:rFonts w:ascii="Times New Roman" w:eastAsia="Times New Roman" w:hAnsi="Times New Roman"/>
          <w:sz w:val="24"/>
          <w:szCs w:val="24"/>
        </w:rPr>
        <w:t xml:space="preserve">:00 часов </w:t>
      </w:r>
      <w:r w:rsidR="00A66B9B">
        <w:rPr>
          <w:rFonts w:ascii="Times New Roman" w:eastAsia="Times New Roman" w:hAnsi="Times New Roman"/>
          <w:sz w:val="24"/>
          <w:szCs w:val="24"/>
        </w:rPr>
        <w:t>20</w:t>
      </w:r>
      <w:r w:rsidRPr="005A3767">
        <w:rPr>
          <w:rFonts w:ascii="Times New Roman" w:eastAsia="Times New Roman" w:hAnsi="Times New Roman"/>
          <w:sz w:val="24"/>
          <w:szCs w:val="24"/>
        </w:rPr>
        <w:t>.</w:t>
      </w:r>
      <w:r w:rsidR="00A66B9B">
        <w:rPr>
          <w:rFonts w:ascii="Times New Roman" w:eastAsia="Times New Roman" w:hAnsi="Times New Roman"/>
          <w:sz w:val="24"/>
          <w:szCs w:val="24"/>
        </w:rPr>
        <w:t>11</w:t>
      </w:r>
      <w:r w:rsidRPr="005A3767">
        <w:rPr>
          <w:rFonts w:ascii="Times New Roman" w:eastAsia="Times New Roman" w:hAnsi="Times New Roman"/>
          <w:sz w:val="24"/>
          <w:szCs w:val="24"/>
        </w:rPr>
        <w:t>.2019г</w:t>
      </w:r>
      <w:r w:rsidR="00686C3B" w:rsidRPr="005A3767">
        <w:rPr>
          <w:rFonts w:ascii="Times New Roman" w:eastAsia="Times New Roman" w:hAnsi="Times New Roman"/>
          <w:sz w:val="24"/>
          <w:szCs w:val="24"/>
        </w:rPr>
        <w:t>.</w:t>
      </w:r>
      <w:r w:rsidRPr="005A376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54DE5" w:rsidRDefault="00254DE5" w:rsidP="00254DE5">
      <w:pPr>
        <w:spacing w:before="100"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7. Плата за предоставление конкурсной документации: 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Конкурсная документация предоставляется заявителям бесплатно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8. Местонахождение конкурсной комиссии: 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6761</w:t>
      </w:r>
      <w:r w:rsidR="00990638">
        <w:rPr>
          <w:rFonts w:ascii="Times New Roman" w:eastAsia="Times New Roman" w:hAnsi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Амурская область,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Магдагачинский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район, </w:t>
      </w:r>
      <w:proofErr w:type="spellStart"/>
      <w:r w:rsidR="00990638">
        <w:rPr>
          <w:rFonts w:ascii="Times New Roman" w:eastAsia="Times New Roman" w:hAnsi="Times New Roman"/>
          <w:color w:val="000000"/>
          <w:sz w:val="24"/>
          <w:szCs w:val="24"/>
        </w:rPr>
        <w:t>пгт</w:t>
      </w:r>
      <w:proofErr w:type="spellEnd"/>
      <w:r w:rsidR="00990638">
        <w:rPr>
          <w:rFonts w:ascii="Times New Roman" w:eastAsia="Times New Roman" w:hAnsi="Times New Roman"/>
          <w:color w:val="000000"/>
          <w:sz w:val="24"/>
          <w:szCs w:val="24"/>
        </w:rPr>
        <w:t>. Магдагачи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ул. </w:t>
      </w:r>
      <w:r w:rsidR="00990638">
        <w:rPr>
          <w:rFonts w:ascii="Times New Roman" w:eastAsia="Times New Roman" w:hAnsi="Times New Roman"/>
          <w:color w:val="000000"/>
          <w:sz w:val="24"/>
          <w:szCs w:val="24"/>
        </w:rPr>
        <w:t>К.Маркса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д.</w:t>
      </w:r>
      <w:r w:rsidR="00990638">
        <w:rPr>
          <w:rFonts w:ascii="Times New Roman" w:eastAsia="Times New Roman" w:hAnsi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</w:rPr>
        <w:t>3, тел. 8 (4165) 39</w:t>
      </w:r>
      <w:r w:rsidR="00990638">
        <w:rPr>
          <w:rFonts w:ascii="Times New Roman" w:eastAsia="Times New Roman" w:hAnsi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990638">
        <w:rPr>
          <w:rFonts w:ascii="Times New Roman" w:eastAsia="Times New Roman" w:hAnsi="Times New Roman"/>
          <w:color w:val="000000"/>
          <w:sz w:val="24"/>
          <w:szCs w:val="24"/>
        </w:rPr>
        <w:t>092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Почтовый адрес: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676145, Амурская область,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Магдагачинский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район, </w:t>
      </w:r>
      <w:proofErr w:type="spellStart"/>
      <w:r w:rsidR="00990638">
        <w:rPr>
          <w:rFonts w:ascii="Times New Roman" w:eastAsia="Times New Roman" w:hAnsi="Times New Roman"/>
          <w:color w:val="000000"/>
          <w:sz w:val="24"/>
          <w:szCs w:val="24"/>
        </w:rPr>
        <w:t>пгт</w:t>
      </w:r>
      <w:proofErr w:type="spellEnd"/>
      <w:r w:rsidR="00990638">
        <w:rPr>
          <w:rFonts w:ascii="Times New Roman" w:eastAsia="Times New Roman" w:hAnsi="Times New Roman"/>
          <w:color w:val="000000"/>
          <w:sz w:val="24"/>
          <w:szCs w:val="24"/>
        </w:rPr>
        <w:t>. Магдагачи</w:t>
      </w:r>
      <w:r>
        <w:rPr>
          <w:rFonts w:ascii="Times New Roman" w:eastAsia="Times New Roman" w:hAnsi="Times New Roman"/>
          <w:color w:val="000000"/>
          <w:sz w:val="24"/>
          <w:szCs w:val="24"/>
        </w:rPr>
        <w:t>, ул.</w:t>
      </w:r>
      <w:r w:rsidR="00990638">
        <w:rPr>
          <w:rFonts w:ascii="Times New Roman" w:eastAsia="Times New Roman" w:hAnsi="Times New Roman"/>
          <w:color w:val="000000"/>
          <w:sz w:val="24"/>
          <w:szCs w:val="24"/>
        </w:rPr>
        <w:t>К.Маркса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д.</w:t>
      </w:r>
      <w:r w:rsidR="00990638">
        <w:rPr>
          <w:rFonts w:ascii="Times New Roman" w:eastAsia="Times New Roman" w:hAnsi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6D7B07">
        <w:rPr>
          <w:rFonts w:ascii="Times New Roman" w:eastAsia="Times New Roman" w:hAnsi="Times New Roman"/>
          <w:color w:val="000000"/>
          <w:sz w:val="24"/>
          <w:szCs w:val="24"/>
        </w:rPr>
        <w:t>, кааб. №5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Номе</w:t>
      </w:r>
      <w:r w:rsidR="0099063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 телефона: тел. 8 (4165) 397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-</w:t>
      </w:r>
      <w:r w:rsidR="0099063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092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Порядок, место и срок представления заявок на участие в конкурсе (даты и время начала и истечения этого срока)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Заявки на участие в конкурсе предоставляются в конкурсную комиссию по адресу: Амурская область,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Магдагачинский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район, </w:t>
      </w:r>
      <w:proofErr w:type="spellStart"/>
      <w:r w:rsidR="00046646">
        <w:rPr>
          <w:rFonts w:ascii="Times New Roman" w:eastAsia="Times New Roman" w:hAnsi="Times New Roman"/>
          <w:color w:val="000000"/>
          <w:sz w:val="24"/>
          <w:szCs w:val="24"/>
        </w:rPr>
        <w:t>пгт</w:t>
      </w:r>
      <w:proofErr w:type="spellEnd"/>
      <w:r w:rsidR="0004664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gramStart"/>
      <w:r w:rsidR="00046646">
        <w:rPr>
          <w:rFonts w:ascii="Times New Roman" w:eastAsia="Times New Roman" w:hAnsi="Times New Roman"/>
          <w:color w:val="000000"/>
          <w:sz w:val="24"/>
          <w:szCs w:val="24"/>
        </w:rPr>
        <w:t>Магдагачи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ул. </w:t>
      </w:r>
      <w:r w:rsidR="00046646">
        <w:rPr>
          <w:rFonts w:ascii="Times New Roman" w:eastAsia="Times New Roman" w:hAnsi="Times New Roman"/>
          <w:color w:val="000000"/>
          <w:sz w:val="24"/>
          <w:szCs w:val="24"/>
        </w:rPr>
        <w:t>К.Маркса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д.</w:t>
      </w:r>
      <w:r w:rsidR="00046646">
        <w:rPr>
          <w:rFonts w:ascii="Times New Roman" w:eastAsia="Times New Roman" w:hAnsi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6F7C0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6F7C05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="006D7B07">
        <w:rPr>
          <w:rFonts w:ascii="Times New Roman" w:eastAsia="Times New Roman" w:hAnsi="Times New Roman"/>
          <w:color w:val="000000"/>
          <w:sz w:val="24"/>
          <w:szCs w:val="24"/>
        </w:rPr>
        <w:t>аб</w:t>
      </w:r>
      <w:proofErr w:type="spellEnd"/>
      <w:r w:rsidR="006D7B07">
        <w:rPr>
          <w:rFonts w:ascii="Times New Roman" w:eastAsia="Times New Roman" w:hAnsi="Times New Roman"/>
          <w:color w:val="000000"/>
          <w:sz w:val="24"/>
          <w:szCs w:val="24"/>
        </w:rPr>
        <w:t>. №5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двух экземплярах (оригинал и копия), каждый из которых удостоверяется подписью заявителя, и представляется в конкурсную комиссию в порядке, установленном конкурсной документацией, в одном отдельном запечатанном конверте (без конкурсных предложений), в который помещаются и оригинал, и копия заявки на участие с пометкой на конверте «Заявка на участие в конкурсе на право заключения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концессионного соглашения в отношении системы коммунальной инфраструктуры Объектов водо</w:t>
      </w:r>
      <w:r w:rsidR="00D72BFB">
        <w:rPr>
          <w:rFonts w:ascii="Times New Roman" w:eastAsia="Times New Roman" w:hAnsi="Times New Roman"/>
          <w:color w:val="000000"/>
          <w:sz w:val="24"/>
          <w:szCs w:val="24"/>
        </w:rPr>
        <w:t>отведен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ия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пгт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46646">
        <w:rPr>
          <w:rFonts w:ascii="Times New Roman" w:eastAsia="Times New Roman" w:hAnsi="Times New Roman"/>
          <w:color w:val="000000"/>
          <w:sz w:val="24"/>
          <w:szCs w:val="24"/>
        </w:rPr>
        <w:t>Магдагачи</w:t>
      </w:r>
      <w:r>
        <w:rPr>
          <w:rFonts w:ascii="Times New Roman" w:eastAsia="Times New Roman" w:hAnsi="Times New Roman"/>
          <w:color w:val="000000"/>
          <w:sz w:val="24"/>
          <w:szCs w:val="24"/>
        </w:rPr>
        <w:t>», с указанием наименования и адреса заявителя.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Заявки на участие в конкурсе принимаются по рабочим дням с 0</w:t>
      </w:r>
      <w:r w:rsidR="00046646">
        <w:rPr>
          <w:rFonts w:ascii="Times New Roman" w:eastAsia="Times New Roman" w:hAnsi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</w:rPr>
        <w:t>:00 до 12:00 и с 13:00 до 1</w:t>
      </w:r>
      <w:r w:rsidR="00C81F4D">
        <w:rPr>
          <w:rFonts w:ascii="Times New Roman" w:eastAsia="Times New Roman" w:hAnsi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:00 часов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с</w:t>
      </w:r>
      <w:r w:rsidR="00046646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="00C81F4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08.00 часов </w:t>
      </w:r>
      <w:r w:rsidR="006F7C05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07.10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. 2019 года до 1</w:t>
      </w:r>
      <w:r w:rsidR="00C81F4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7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.00 часов </w:t>
      </w:r>
      <w:r w:rsidR="006F7C05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20.11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. 2019 года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.(</w:t>
      </w:r>
      <w:proofErr w:type="gramEnd"/>
      <w:r w:rsidR="006F7C05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не менее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30 рабочих дней)</w:t>
      </w:r>
      <w:r w:rsidR="006F7C05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.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9.1. Размер задатка, порядок и сроки его внесения, реквизиты счетов, на которые вносится задаток: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Каждый Заявитель в целях обеспечения своих обязательств по заключению Концессионного соглашения должен осуществить внесение Задатка в размере </w:t>
      </w:r>
      <w:r>
        <w:rPr>
          <w:rFonts w:ascii="Times New Roman" w:eastAsia="Times New Roman" w:hAnsi="Times New Roman"/>
          <w:b/>
          <w:bCs/>
          <w:sz w:val="24"/>
          <w:szCs w:val="24"/>
        </w:rPr>
        <w:t>50 000 рублей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Задаток уплачивается до 1</w:t>
      </w:r>
      <w:r w:rsidR="00C81F4D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 xml:space="preserve"> час. 00 мин. </w:t>
      </w:r>
      <w:r w:rsidR="006F7C05">
        <w:rPr>
          <w:rFonts w:ascii="Times New Roman" w:eastAsia="Times New Roman" w:hAnsi="Times New Roman"/>
          <w:sz w:val="24"/>
          <w:szCs w:val="24"/>
        </w:rPr>
        <w:t>18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6F7C05">
        <w:rPr>
          <w:rFonts w:ascii="Times New Roman" w:eastAsia="Times New Roman" w:hAnsi="Times New Roman"/>
          <w:sz w:val="24"/>
          <w:szCs w:val="24"/>
        </w:rPr>
        <w:t>11</w:t>
      </w:r>
      <w:r>
        <w:rPr>
          <w:rFonts w:ascii="Times New Roman" w:eastAsia="Times New Roman" w:hAnsi="Times New Roman"/>
          <w:sz w:val="24"/>
          <w:szCs w:val="24"/>
        </w:rPr>
        <w:t>.2019 года</w:t>
      </w:r>
    </w:p>
    <w:p w:rsidR="00C81F4D" w:rsidRDefault="00254DE5" w:rsidP="00C81F4D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Задаток уплачивается Заявителем на счет со следующими реквизитами: </w:t>
      </w:r>
      <w:proofErr w:type="gramStart"/>
      <w:r w:rsidR="00C81F4D">
        <w:rPr>
          <w:rFonts w:ascii="Times New Roman" w:eastAsia="Times New Roman" w:hAnsi="Times New Roman"/>
          <w:sz w:val="24"/>
          <w:szCs w:val="24"/>
        </w:rPr>
        <w:t xml:space="preserve">УФК по Амурской области (Администрация рабочего поселка </w:t>
      </w:r>
      <w:proofErr w:type="spellStart"/>
      <w:r w:rsidR="00C81F4D">
        <w:rPr>
          <w:rFonts w:ascii="Times New Roman" w:eastAsia="Times New Roman" w:hAnsi="Times New Roman"/>
          <w:sz w:val="24"/>
          <w:szCs w:val="24"/>
        </w:rPr>
        <w:t>пгт</w:t>
      </w:r>
      <w:proofErr w:type="spellEnd"/>
      <w:r w:rsidR="00C81F4D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C81F4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C81F4D">
        <w:rPr>
          <w:rFonts w:ascii="Times New Roman" w:eastAsia="Times New Roman" w:hAnsi="Times New Roman"/>
          <w:sz w:val="24"/>
          <w:szCs w:val="24"/>
        </w:rPr>
        <w:t>Магдагачи л/с 05233011150)</w:t>
      </w:r>
      <w:proofErr w:type="gramEnd"/>
    </w:p>
    <w:p w:rsidR="00C81F4D" w:rsidRPr="00DD053D" w:rsidRDefault="00C81F4D" w:rsidP="00C81F4D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БИК 041012001, Банк Отделение Благовещенск г. Благовещенск,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/с </w:t>
      </w:r>
      <w:r w:rsidR="00072F00">
        <w:rPr>
          <w:rFonts w:ascii="Times New Roman" w:eastAsia="Times New Roman" w:hAnsi="Times New Roman"/>
          <w:sz w:val="24"/>
          <w:szCs w:val="24"/>
        </w:rPr>
        <w:t>40302810705073002029</w:t>
      </w:r>
      <w:r>
        <w:rPr>
          <w:rFonts w:ascii="Times New Roman" w:eastAsia="Times New Roman" w:hAnsi="Times New Roman"/>
          <w:sz w:val="24"/>
          <w:szCs w:val="24"/>
        </w:rPr>
        <w:t>, л/с 05233011150, ИНН 2818000491, КПП 281801001, ОГРН 1022800930052, ОКТМО 106311151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Назначение платежа: «Задаток в обеспечение исполнения обязательств по заключению концессионного соглашения в отношении объектов водо</w:t>
      </w:r>
      <w:r w:rsidR="00B518C3">
        <w:rPr>
          <w:rFonts w:ascii="Times New Roman" w:eastAsia="Times New Roman" w:hAnsi="Times New Roman"/>
          <w:sz w:val="24"/>
          <w:szCs w:val="24"/>
        </w:rPr>
        <w:t>отведен</w:t>
      </w:r>
      <w:r>
        <w:rPr>
          <w:rFonts w:ascii="Times New Roman" w:eastAsia="Times New Roman" w:hAnsi="Times New Roman"/>
          <w:sz w:val="24"/>
          <w:szCs w:val="24"/>
        </w:rPr>
        <w:t xml:space="preserve">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пгт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C81F4D">
        <w:rPr>
          <w:rFonts w:ascii="Times New Roman" w:eastAsia="Times New Roman" w:hAnsi="Times New Roman"/>
          <w:sz w:val="24"/>
          <w:szCs w:val="24"/>
        </w:rPr>
        <w:t>Магдагачи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10. Порядок, место и срок представления конкурсных предложений (даты и время начала и истечения этого срока)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Конкурсные предложения предоставляются в конкурсную комиссию в двух экземплярах (оригинал и копия), каждый из которых удостоверяется подписью заявителя, и представляется в </w:t>
      </w:r>
      <w:r>
        <w:rPr>
          <w:rFonts w:ascii="Times New Roman" w:eastAsia="Times New Roman" w:hAnsi="Times New Roman"/>
          <w:sz w:val="24"/>
          <w:szCs w:val="24"/>
        </w:rPr>
        <w:lastRenderedPageBreak/>
        <w:t>конкурсную комиссию в порядке, установленном конкурсной документацией, в одном отдельном запечатанном конверте, в который помещаются и оригинал, и копия конкурсного предложения с пометкой на конверте «Конкурсное предложений на право заключения концессионного соглашения в отношении системы коммунальной инфраструктуры Объектов водо</w:t>
      </w:r>
      <w:r w:rsidR="006C2193">
        <w:rPr>
          <w:rFonts w:ascii="Times New Roman" w:eastAsia="Times New Roman" w:hAnsi="Times New Roman"/>
          <w:sz w:val="24"/>
          <w:szCs w:val="24"/>
        </w:rPr>
        <w:t>отведен</w:t>
      </w:r>
      <w:r>
        <w:rPr>
          <w:rFonts w:ascii="Times New Roman" w:eastAsia="Times New Roman" w:hAnsi="Times New Roman"/>
          <w:sz w:val="24"/>
          <w:szCs w:val="24"/>
        </w:rPr>
        <w:t>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пгт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971DF0">
        <w:rPr>
          <w:rFonts w:ascii="Times New Roman" w:eastAsia="Times New Roman" w:hAnsi="Times New Roman"/>
          <w:sz w:val="24"/>
          <w:szCs w:val="24"/>
        </w:rPr>
        <w:t>Магдагач</w:t>
      </w:r>
      <w:r>
        <w:rPr>
          <w:rFonts w:ascii="Times New Roman" w:eastAsia="Times New Roman" w:hAnsi="Times New Roman"/>
          <w:sz w:val="24"/>
          <w:szCs w:val="24"/>
        </w:rPr>
        <w:t>и», с указанием наименования и адреса Конкурсные предложения подаются по адресу: 6761</w:t>
      </w:r>
      <w:r w:rsidR="00971DF0">
        <w:rPr>
          <w:rFonts w:ascii="Times New Roman" w:eastAsia="Times New Roman" w:hAnsi="Times New Roman"/>
          <w:sz w:val="24"/>
          <w:szCs w:val="24"/>
        </w:rPr>
        <w:t>24</w:t>
      </w:r>
      <w:r>
        <w:rPr>
          <w:rFonts w:ascii="Times New Roman" w:eastAsia="Times New Roman" w:hAnsi="Times New Roman"/>
          <w:sz w:val="24"/>
          <w:szCs w:val="24"/>
        </w:rPr>
        <w:t xml:space="preserve">, Амурская обл.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Магдагачинский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р-н,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</w:t>
      </w:r>
      <w:r w:rsidR="00971DF0">
        <w:rPr>
          <w:rFonts w:ascii="Times New Roman" w:eastAsia="Times New Roman" w:hAnsi="Times New Roman"/>
          <w:sz w:val="24"/>
          <w:szCs w:val="24"/>
        </w:rPr>
        <w:t>гт</w:t>
      </w:r>
      <w:proofErr w:type="spellEnd"/>
      <w:r w:rsidR="00971DF0">
        <w:rPr>
          <w:rFonts w:ascii="Times New Roman" w:eastAsia="Times New Roman" w:hAnsi="Times New Roman"/>
          <w:sz w:val="24"/>
          <w:szCs w:val="24"/>
        </w:rPr>
        <w:t>. Магдагачи</w:t>
      </w:r>
      <w:r>
        <w:rPr>
          <w:rFonts w:ascii="Times New Roman" w:eastAsia="Times New Roman" w:hAnsi="Times New Roman"/>
          <w:sz w:val="24"/>
          <w:szCs w:val="24"/>
        </w:rPr>
        <w:t xml:space="preserve">, ул. </w:t>
      </w:r>
      <w:r w:rsidR="00971DF0">
        <w:rPr>
          <w:rFonts w:ascii="Times New Roman" w:eastAsia="Times New Roman" w:hAnsi="Times New Roman"/>
          <w:sz w:val="24"/>
          <w:szCs w:val="24"/>
        </w:rPr>
        <w:t>К.Маркса</w:t>
      </w:r>
      <w:r>
        <w:rPr>
          <w:rFonts w:ascii="Times New Roman" w:eastAsia="Times New Roman" w:hAnsi="Times New Roman"/>
          <w:sz w:val="24"/>
          <w:szCs w:val="24"/>
        </w:rPr>
        <w:t>, д.</w:t>
      </w:r>
      <w:r w:rsidR="00971DF0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рабочие дни с </w:t>
      </w:r>
      <w:r w:rsidR="006D7B07"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>.00 до 12.00 и с 13.00 до 1</w:t>
      </w:r>
      <w:r w:rsidR="006D7B07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 xml:space="preserve">.00 часов с </w:t>
      </w:r>
      <w:r w:rsidR="006F7C05">
        <w:rPr>
          <w:rFonts w:ascii="Times New Roman" w:eastAsia="Times New Roman" w:hAnsi="Times New Roman"/>
          <w:sz w:val="24"/>
          <w:szCs w:val="24"/>
        </w:rPr>
        <w:t>25.11</w:t>
      </w:r>
      <w:r w:rsidR="006D7B0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2019г</w:t>
      </w:r>
      <w:r w:rsidR="006F7C05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до </w:t>
      </w:r>
      <w:r w:rsidR="006F7C05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6F7C05">
        <w:rPr>
          <w:rFonts w:ascii="Times New Roman" w:eastAsia="Times New Roman" w:hAnsi="Times New Roman"/>
          <w:sz w:val="24"/>
          <w:szCs w:val="24"/>
        </w:rPr>
        <w:t>12</w:t>
      </w:r>
      <w:r w:rsidR="006D7B0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2019 г</w:t>
      </w:r>
      <w:r>
        <w:rPr>
          <w:rFonts w:ascii="Times New Roman" w:eastAsia="Times New Roman" w:hAnsi="Times New Roman"/>
          <w:color w:val="FF3333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C2193">
        <w:rPr>
          <w:rFonts w:ascii="Times New Roman" w:eastAsia="Times New Roman" w:hAnsi="Times New Roman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 xml:space="preserve">о адресу: Амурская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Магдагачинский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район, </w:t>
      </w:r>
      <w:proofErr w:type="spellStart"/>
      <w:r w:rsidR="006D7B07">
        <w:rPr>
          <w:rFonts w:ascii="Times New Roman" w:eastAsia="Times New Roman" w:hAnsi="Times New Roman"/>
          <w:sz w:val="24"/>
          <w:szCs w:val="24"/>
        </w:rPr>
        <w:t>пгт</w:t>
      </w:r>
      <w:proofErr w:type="spellEnd"/>
      <w:r w:rsidR="006D7B07">
        <w:rPr>
          <w:rFonts w:ascii="Times New Roman" w:eastAsia="Times New Roman" w:hAnsi="Times New Roman"/>
          <w:sz w:val="24"/>
          <w:szCs w:val="24"/>
        </w:rPr>
        <w:t>. Магдагачи</w:t>
      </w:r>
      <w:r>
        <w:rPr>
          <w:rFonts w:ascii="Times New Roman" w:eastAsia="Times New Roman" w:hAnsi="Times New Roman"/>
          <w:sz w:val="24"/>
          <w:szCs w:val="24"/>
        </w:rPr>
        <w:t>, ул.</w:t>
      </w:r>
      <w:r w:rsidR="006D7B07">
        <w:rPr>
          <w:rFonts w:ascii="Times New Roman" w:eastAsia="Times New Roman" w:hAnsi="Times New Roman"/>
          <w:sz w:val="24"/>
          <w:szCs w:val="24"/>
        </w:rPr>
        <w:t xml:space="preserve"> К. Маркса</w:t>
      </w:r>
      <w:r>
        <w:rPr>
          <w:rFonts w:ascii="Times New Roman" w:eastAsia="Times New Roman" w:hAnsi="Times New Roman"/>
          <w:sz w:val="24"/>
          <w:szCs w:val="24"/>
        </w:rPr>
        <w:t>, д.</w:t>
      </w:r>
      <w:r w:rsidR="006D7B07">
        <w:rPr>
          <w:rFonts w:ascii="Times New Roman" w:eastAsia="Times New Roman" w:hAnsi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6D7B0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A3747D">
        <w:rPr>
          <w:rFonts w:ascii="Times New Roman" w:eastAsia="Times New Roman" w:hAnsi="Times New Roman"/>
          <w:sz w:val="24"/>
          <w:szCs w:val="24"/>
        </w:rPr>
        <w:t>к</w:t>
      </w:r>
      <w:r w:rsidR="006D7B07">
        <w:rPr>
          <w:rFonts w:ascii="Times New Roman" w:eastAsia="Times New Roman" w:hAnsi="Times New Roman"/>
          <w:sz w:val="24"/>
          <w:szCs w:val="24"/>
        </w:rPr>
        <w:t>аб</w:t>
      </w:r>
      <w:proofErr w:type="spellEnd"/>
      <w:r w:rsidR="006D7B07">
        <w:rPr>
          <w:rFonts w:ascii="Times New Roman" w:eastAsia="Times New Roman" w:hAnsi="Times New Roman"/>
          <w:sz w:val="24"/>
          <w:szCs w:val="24"/>
        </w:rPr>
        <w:t>. №5.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11. Место, дата и время вскрытия конвертов с заявками на участие в конкурсе: </w:t>
      </w:r>
      <w:r w:rsidR="004B4F87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21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.</w:t>
      </w:r>
      <w:r w:rsidR="004B4F87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11.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2019</w:t>
      </w:r>
      <w:r>
        <w:rPr>
          <w:rFonts w:ascii="Times New Roman" w:eastAsia="Times New Roman" w:hAnsi="Times New Roman"/>
          <w:sz w:val="24"/>
          <w:szCs w:val="24"/>
        </w:rPr>
        <w:t xml:space="preserve"> г.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 w:rsidR="00A3747D">
        <w:rPr>
          <w:rFonts w:ascii="Times New Roman" w:eastAsia="Times New Roman" w:hAnsi="Times New Roman"/>
          <w:color w:val="000000"/>
          <w:sz w:val="24"/>
          <w:szCs w:val="24"/>
        </w:rPr>
        <w:t>09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.00 часов по адресу: Амурская обл.,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Магдагачинский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р-н, </w:t>
      </w:r>
      <w:proofErr w:type="spellStart"/>
      <w:r w:rsidR="00A3747D">
        <w:rPr>
          <w:rFonts w:ascii="Times New Roman" w:eastAsia="Times New Roman" w:hAnsi="Times New Roman"/>
          <w:color w:val="000000"/>
          <w:sz w:val="24"/>
          <w:szCs w:val="24"/>
        </w:rPr>
        <w:t>пгт</w:t>
      </w:r>
      <w:proofErr w:type="spellEnd"/>
      <w:r w:rsidR="00A3747D">
        <w:rPr>
          <w:rFonts w:ascii="Times New Roman" w:eastAsia="Times New Roman" w:hAnsi="Times New Roman"/>
          <w:color w:val="000000"/>
          <w:sz w:val="24"/>
          <w:szCs w:val="24"/>
        </w:rPr>
        <w:t>. Магдагачи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ул. </w:t>
      </w:r>
      <w:r w:rsidR="00A3747D">
        <w:rPr>
          <w:rFonts w:ascii="Times New Roman" w:eastAsia="Times New Roman" w:hAnsi="Times New Roman"/>
          <w:color w:val="000000"/>
          <w:sz w:val="24"/>
          <w:szCs w:val="24"/>
        </w:rPr>
        <w:t>К.Маркса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д.</w:t>
      </w:r>
      <w:r w:rsidR="00A3747D">
        <w:rPr>
          <w:rFonts w:ascii="Times New Roman" w:eastAsia="Times New Roman" w:hAnsi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A3747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A3747D">
        <w:rPr>
          <w:rFonts w:ascii="Times New Roman" w:eastAsia="Times New Roman" w:hAnsi="Times New Roman"/>
          <w:color w:val="000000"/>
          <w:sz w:val="24"/>
          <w:szCs w:val="24"/>
        </w:rPr>
        <w:t>каб</w:t>
      </w:r>
      <w:proofErr w:type="spellEnd"/>
      <w:r w:rsidR="00A3747D">
        <w:rPr>
          <w:rFonts w:ascii="Times New Roman" w:eastAsia="Times New Roman" w:hAnsi="Times New Roman"/>
          <w:color w:val="000000"/>
          <w:sz w:val="24"/>
          <w:szCs w:val="24"/>
        </w:rPr>
        <w:t>. 5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12.Место, дата и время вскрытия конвертов с конкурсными предложениями: </w:t>
      </w:r>
      <w:r w:rsidR="00434F23">
        <w:rPr>
          <w:rFonts w:ascii="Times New Roman" w:eastAsia="Times New Roman" w:hAnsi="Times New Roman"/>
          <w:color w:val="000000"/>
          <w:sz w:val="24"/>
          <w:szCs w:val="24"/>
        </w:rPr>
        <w:t xml:space="preserve">Амурская обл., </w:t>
      </w:r>
      <w:proofErr w:type="spellStart"/>
      <w:r w:rsidR="00434F23">
        <w:rPr>
          <w:rFonts w:ascii="Times New Roman" w:eastAsia="Times New Roman" w:hAnsi="Times New Roman"/>
          <w:color w:val="000000"/>
          <w:sz w:val="24"/>
          <w:szCs w:val="24"/>
        </w:rPr>
        <w:t>Магдагачинский</w:t>
      </w:r>
      <w:proofErr w:type="spellEnd"/>
      <w:r w:rsidR="00434F23">
        <w:rPr>
          <w:rFonts w:ascii="Times New Roman" w:eastAsia="Times New Roman" w:hAnsi="Times New Roman"/>
          <w:color w:val="000000"/>
          <w:sz w:val="24"/>
          <w:szCs w:val="24"/>
        </w:rPr>
        <w:t xml:space="preserve"> р-н, </w:t>
      </w:r>
      <w:proofErr w:type="spellStart"/>
      <w:r w:rsidR="00434F23">
        <w:rPr>
          <w:rFonts w:ascii="Times New Roman" w:eastAsia="Times New Roman" w:hAnsi="Times New Roman"/>
          <w:color w:val="000000"/>
          <w:sz w:val="24"/>
          <w:szCs w:val="24"/>
        </w:rPr>
        <w:t>пгт</w:t>
      </w:r>
      <w:proofErr w:type="spellEnd"/>
      <w:r w:rsidR="00434F23">
        <w:rPr>
          <w:rFonts w:ascii="Times New Roman" w:eastAsia="Times New Roman" w:hAnsi="Times New Roman"/>
          <w:color w:val="000000"/>
          <w:sz w:val="24"/>
          <w:szCs w:val="24"/>
        </w:rPr>
        <w:t xml:space="preserve">. Магдагачи, ул. К.Маркса, д.23, </w:t>
      </w:r>
      <w:proofErr w:type="spellStart"/>
      <w:r w:rsidR="00434F23">
        <w:rPr>
          <w:rFonts w:ascii="Times New Roman" w:eastAsia="Times New Roman" w:hAnsi="Times New Roman"/>
          <w:color w:val="000000"/>
          <w:sz w:val="24"/>
          <w:szCs w:val="24"/>
        </w:rPr>
        <w:t>каб</w:t>
      </w:r>
      <w:proofErr w:type="spellEnd"/>
      <w:r w:rsidR="00434F23">
        <w:rPr>
          <w:rFonts w:ascii="Times New Roman" w:eastAsia="Times New Roman" w:hAnsi="Times New Roman"/>
          <w:color w:val="000000"/>
          <w:sz w:val="24"/>
          <w:szCs w:val="24"/>
        </w:rPr>
        <w:t xml:space="preserve">. 5   </w:t>
      </w:r>
      <w:r w:rsidR="004B4F87">
        <w:rPr>
          <w:rFonts w:ascii="Times New Roman" w:eastAsia="Times New Roman" w:hAnsi="Times New Roman"/>
          <w:sz w:val="24"/>
          <w:szCs w:val="24"/>
        </w:rPr>
        <w:t>23.12.</w:t>
      </w:r>
      <w:r>
        <w:rPr>
          <w:rFonts w:ascii="Times New Roman" w:eastAsia="Times New Roman" w:hAnsi="Times New Roman"/>
          <w:sz w:val="24"/>
          <w:szCs w:val="24"/>
        </w:rPr>
        <w:t>2019 года</w:t>
      </w:r>
      <w:r>
        <w:rPr>
          <w:rFonts w:ascii="Times New Roman" w:eastAsia="Times New Roman" w:hAnsi="Times New Roman"/>
          <w:color w:val="FF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 w:rsidR="00A3747D">
        <w:rPr>
          <w:rFonts w:ascii="Times New Roman" w:eastAsia="Times New Roman" w:hAnsi="Times New Roman"/>
          <w:color w:val="000000"/>
          <w:sz w:val="24"/>
          <w:szCs w:val="24"/>
        </w:rPr>
        <w:t>09</w:t>
      </w:r>
      <w:r>
        <w:rPr>
          <w:rFonts w:ascii="Times New Roman" w:eastAsia="Times New Roman" w:hAnsi="Times New Roman"/>
          <w:color w:val="000000"/>
          <w:sz w:val="24"/>
          <w:szCs w:val="24"/>
        </w:rPr>
        <w:t>.00 часов.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13. Порядок определения победителя конкурса: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Победителем конкурса признается участник конкурса, предложивший наилучшие условия, определяемые в порядке, предусмотренном настоящей конкурсной документацией.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14. Срок подписания членами конкурсной комиссии протокола о результатах проведения конкурса: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Конкурсной комиссией не позднее</w:t>
      </w:r>
      <w:r w:rsidR="00813C0C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</w:t>
      </w:r>
      <w:r w:rsidR="00A64746">
        <w:rPr>
          <w:rFonts w:ascii="Times New Roman" w:eastAsia="Times New Roman" w:hAnsi="Times New Roman"/>
          <w:sz w:val="24"/>
          <w:szCs w:val="24"/>
        </w:rPr>
        <w:t>.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15. Срок подписания концессионного соглашения:</w:t>
      </w:r>
    </w:p>
    <w:p w:rsidR="00254DE5" w:rsidRDefault="00254DE5" w:rsidP="00254DE5">
      <w:pPr>
        <w:spacing w:before="100" w:after="0" w:line="100" w:lineRule="atLeast"/>
        <w:ind w:left="-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Концессионное соглашение должно быть подписано не позднее пяти рабочих дней со дня подписания протокола о результатах проведения конкурса.</w:t>
      </w:r>
    </w:p>
    <w:p w:rsidR="00254DE5" w:rsidRDefault="00254DE5" w:rsidP="00254DE5"/>
    <w:p w:rsidR="00EE301E" w:rsidRDefault="00EE301E"/>
    <w:sectPr w:rsidR="00EE301E" w:rsidSect="00EE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multilevel"/>
    <w:tmpl w:val="00000007"/>
    <w:name w:val="WWNum7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DE5"/>
    <w:rsid w:val="00046646"/>
    <w:rsid w:val="00072F00"/>
    <w:rsid w:val="000737FE"/>
    <w:rsid w:val="000D065B"/>
    <w:rsid w:val="000F3E46"/>
    <w:rsid w:val="00152A2A"/>
    <w:rsid w:val="00224435"/>
    <w:rsid w:val="00254DE5"/>
    <w:rsid w:val="00283242"/>
    <w:rsid w:val="0029299D"/>
    <w:rsid w:val="00332484"/>
    <w:rsid w:val="00360076"/>
    <w:rsid w:val="00384043"/>
    <w:rsid w:val="004162A0"/>
    <w:rsid w:val="00430634"/>
    <w:rsid w:val="00434F23"/>
    <w:rsid w:val="00482521"/>
    <w:rsid w:val="004B105E"/>
    <w:rsid w:val="004B14EA"/>
    <w:rsid w:val="004B4F87"/>
    <w:rsid w:val="004B74C8"/>
    <w:rsid w:val="004C116B"/>
    <w:rsid w:val="004E0345"/>
    <w:rsid w:val="005A3767"/>
    <w:rsid w:val="005F6A94"/>
    <w:rsid w:val="005F6DBF"/>
    <w:rsid w:val="00627D32"/>
    <w:rsid w:val="00647325"/>
    <w:rsid w:val="00653D86"/>
    <w:rsid w:val="00686C3B"/>
    <w:rsid w:val="006C2193"/>
    <w:rsid w:val="006D30DB"/>
    <w:rsid w:val="006D7B07"/>
    <w:rsid w:val="006F7C05"/>
    <w:rsid w:val="007A33F4"/>
    <w:rsid w:val="00813C0C"/>
    <w:rsid w:val="008800C2"/>
    <w:rsid w:val="008C6104"/>
    <w:rsid w:val="008E5477"/>
    <w:rsid w:val="00936299"/>
    <w:rsid w:val="00957CA4"/>
    <w:rsid w:val="00971DF0"/>
    <w:rsid w:val="009765D2"/>
    <w:rsid w:val="00990638"/>
    <w:rsid w:val="009B489A"/>
    <w:rsid w:val="00A33A44"/>
    <w:rsid w:val="00A35762"/>
    <w:rsid w:val="00A3747D"/>
    <w:rsid w:val="00A547C4"/>
    <w:rsid w:val="00A64746"/>
    <w:rsid w:val="00A66B9B"/>
    <w:rsid w:val="00AA671F"/>
    <w:rsid w:val="00AB219D"/>
    <w:rsid w:val="00B15412"/>
    <w:rsid w:val="00B41E3A"/>
    <w:rsid w:val="00B46ECE"/>
    <w:rsid w:val="00B518C3"/>
    <w:rsid w:val="00B575A0"/>
    <w:rsid w:val="00B95BFC"/>
    <w:rsid w:val="00C345EF"/>
    <w:rsid w:val="00C81F4D"/>
    <w:rsid w:val="00C82A03"/>
    <w:rsid w:val="00CB3F8A"/>
    <w:rsid w:val="00D72BFB"/>
    <w:rsid w:val="00DA6675"/>
    <w:rsid w:val="00DA7C3C"/>
    <w:rsid w:val="00DD053D"/>
    <w:rsid w:val="00DE169B"/>
    <w:rsid w:val="00E42892"/>
    <w:rsid w:val="00E62A2E"/>
    <w:rsid w:val="00E83609"/>
    <w:rsid w:val="00E90380"/>
    <w:rsid w:val="00E93034"/>
    <w:rsid w:val="00EE301E"/>
    <w:rsid w:val="00F353D2"/>
    <w:rsid w:val="00F65AD6"/>
    <w:rsid w:val="00F8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E5"/>
    <w:pPr>
      <w:suppressAutoHyphens/>
    </w:pPr>
    <w:rPr>
      <w:rFonts w:ascii="Calibri" w:eastAsia="SimSun" w:hAnsi="Calibri" w:cs="Times New Roman"/>
      <w:lang w:eastAsia="ar-SA"/>
    </w:rPr>
  </w:style>
  <w:style w:type="paragraph" w:styleId="1">
    <w:name w:val="heading 1"/>
    <w:basedOn w:val="a"/>
    <w:link w:val="10"/>
    <w:uiPriority w:val="9"/>
    <w:qFormat/>
    <w:rsid w:val="005F6DBF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4DE5"/>
    <w:rPr>
      <w:color w:val="000080"/>
      <w:u w:val="single"/>
    </w:rPr>
  </w:style>
  <w:style w:type="character" w:styleId="a4">
    <w:name w:val="Emphasis"/>
    <w:basedOn w:val="a0"/>
    <w:uiPriority w:val="20"/>
    <w:qFormat/>
    <w:rsid w:val="00254DE5"/>
    <w:rPr>
      <w:i/>
      <w:iCs/>
    </w:rPr>
  </w:style>
  <w:style w:type="character" w:customStyle="1" w:styleId="x-phmenubutton">
    <w:name w:val="x-ph__menu__button"/>
    <w:basedOn w:val="a0"/>
    <w:rsid w:val="008E5477"/>
  </w:style>
  <w:style w:type="character" w:customStyle="1" w:styleId="10">
    <w:name w:val="Заголовок 1 Знак"/>
    <w:basedOn w:val="a0"/>
    <w:link w:val="1"/>
    <w:uiPriority w:val="9"/>
    <w:rsid w:val="005F6D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433A6-3F09-4DE4-AD6F-6A127EAE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67</cp:revision>
  <dcterms:created xsi:type="dcterms:W3CDTF">2019-06-24T07:47:00Z</dcterms:created>
  <dcterms:modified xsi:type="dcterms:W3CDTF">2019-10-04T06:20:00Z</dcterms:modified>
</cp:coreProperties>
</file>